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2DF" w:rsidRPr="00755821" w:rsidRDefault="009765EB" w:rsidP="009765EB">
      <w:pPr>
        <w:tabs>
          <w:tab w:val="left" w:pos="3960"/>
        </w:tabs>
        <w:jc w:val="both"/>
        <w:rPr>
          <w:rFonts w:ascii="Bookman Old Style" w:hAnsi="Bookman Old Style"/>
          <w:b/>
          <w:sz w:val="24"/>
          <w:szCs w:val="24"/>
        </w:rPr>
      </w:pPr>
      <w:r w:rsidRPr="00755821">
        <w:rPr>
          <w:rFonts w:ascii="Bookman Old Style" w:hAnsi="Bookman Old Style"/>
          <w:b/>
          <w:sz w:val="24"/>
          <w:szCs w:val="24"/>
        </w:rPr>
        <w:t>THEFT – SECOND DEGREE</w:t>
      </w:r>
      <w:r w:rsidRPr="00755821">
        <w:rPr>
          <w:rFonts w:ascii="Bookman Old Style" w:hAnsi="Bookman Old Style"/>
          <w:b/>
          <w:sz w:val="24"/>
          <w:szCs w:val="24"/>
        </w:rPr>
        <w:tab/>
      </w:r>
      <w:r w:rsidR="009F3CE3" w:rsidRPr="00755821">
        <w:rPr>
          <w:rFonts w:ascii="Bookman Old Style" w:hAnsi="Bookman Old Style"/>
          <w:b/>
          <w:sz w:val="24"/>
          <w:szCs w:val="24"/>
        </w:rPr>
        <w:tab/>
      </w:r>
      <w:r w:rsidR="009F3CE3" w:rsidRPr="00755821">
        <w:rPr>
          <w:rFonts w:ascii="Bookman Old Style" w:hAnsi="Bookman Old Style"/>
          <w:b/>
          <w:sz w:val="24"/>
          <w:szCs w:val="24"/>
        </w:rPr>
        <w:tab/>
        <w:t xml:space="preserve">  </w:t>
      </w:r>
      <w:r w:rsidR="00755821">
        <w:rPr>
          <w:rFonts w:ascii="Bookman Old Style" w:hAnsi="Bookman Old Style"/>
          <w:b/>
          <w:sz w:val="24"/>
          <w:szCs w:val="24"/>
        </w:rPr>
        <w:tab/>
      </w:r>
      <w:r w:rsidR="00755821">
        <w:rPr>
          <w:rFonts w:ascii="Bookman Old Style" w:hAnsi="Bookman Old Style"/>
          <w:b/>
          <w:sz w:val="24"/>
          <w:szCs w:val="24"/>
        </w:rPr>
        <w:tab/>
      </w:r>
      <w:r w:rsidR="00755821">
        <w:rPr>
          <w:rFonts w:ascii="Bookman Old Style" w:hAnsi="Bookman Old Style"/>
          <w:b/>
          <w:sz w:val="24"/>
          <w:szCs w:val="24"/>
        </w:rPr>
        <w:tab/>
        <w:t>11.46.130(a</w:t>
      </w:r>
      <w:proofErr w:type="gramStart"/>
      <w:r w:rsidR="00755821">
        <w:rPr>
          <w:rFonts w:ascii="Bookman Old Style" w:hAnsi="Bookman Old Style"/>
          <w:b/>
          <w:sz w:val="24"/>
          <w:szCs w:val="24"/>
        </w:rPr>
        <w:t>)</w:t>
      </w:r>
      <w:proofErr w:type="gramEnd"/>
      <w:r w:rsidR="00755821">
        <w:rPr>
          <w:rFonts w:ascii="Bookman Old Style" w:hAnsi="Bookman Old Style"/>
          <w:b/>
          <w:sz w:val="24"/>
          <w:szCs w:val="24"/>
        </w:rPr>
        <w:br/>
        <w:t>Revised 2017</w:t>
      </w:r>
    </w:p>
    <w:p w:rsidR="009765EB" w:rsidRPr="00755821" w:rsidRDefault="009765EB" w:rsidP="009765EB">
      <w:pPr>
        <w:tabs>
          <w:tab w:val="left" w:pos="3960"/>
        </w:tabs>
        <w:jc w:val="both"/>
        <w:rPr>
          <w:rFonts w:ascii="Bookman Old Style" w:hAnsi="Bookman Old Style"/>
          <w:b/>
          <w:sz w:val="24"/>
          <w:szCs w:val="24"/>
        </w:rPr>
      </w:pPr>
      <w:r w:rsidRPr="00755821">
        <w:rPr>
          <w:rFonts w:ascii="Bookman Old Style" w:hAnsi="Bookman Old Style"/>
          <w:b/>
          <w:sz w:val="24"/>
          <w:szCs w:val="24"/>
        </w:rPr>
        <w:t xml:space="preserve">Page 1 of </w:t>
      </w:r>
      <w:r w:rsidR="002E47DD" w:rsidRPr="00755821">
        <w:rPr>
          <w:rFonts w:ascii="Bookman Old Style" w:hAnsi="Bookman Old Style"/>
          <w:b/>
          <w:sz w:val="24"/>
          <w:szCs w:val="24"/>
        </w:rPr>
        <w:t>2</w:t>
      </w:r>
    </w:p>
    <w:p w:rsidR="004842DF" w:rsidRDefault="009F3CE3" w:rsidP="009F3CE3">
      <w:pPr>
        <w:tabs>
          <w:tab w:val="left" w:pos="3960"/>
        </w:tabs>
        <w:jc w:val="both"/>
        <w:rPr>
          <w:rFonts w:ascii="Bookman Old Style" w:hAnsi="Bookman Old Style"/>
          <w:b/>
        </w:rPr>
      </w:pPr>
      <w:r>
        <w:rPr>
          <w:rFonts w:ascii="Bookman Old Style" w:hAnsi="Bookman Old Style"/>
          <w:b/>
        </w:rPr>
        <w:t>_________________________________________________________________________________________</w:t>
      </w:r>
    </w:p>
    <w:p w:rsidR="009F3CE3" w:rsidRDefault="009F3CE3" w:rsidP="009F3CE3">
      <w:pPr>
        <w:tabs>
          <w:tab w:val="left" w:pos="3960"/>
        </w:tabs>
        <w:jc w:val="both"/>
        <w:rPr>
          <w:rFonts w:ascii="Bookman Old Style" w:hAnsi="Bookman Old Style"/>
          <w:b/>
        </w:rPr>
      </w:pPr>
    </w:p>
    <w:p w:rsidR="00811E18" w:rsidRDefault="00811E18" w:rsidP="009F3CE3">
      <w:pPr>
        <w:tabs>
          <w:tab w:val="left" w:pos="3960"/>
        </w:tabs>
        <w:jc w:val="both"/>
        <w:rPr>
          <w:rFonts w:ascii="Bookman Old Style" w:hAnsi="Bookman Old Style"/>
          <w:b/>
        </w:rPr>
      </w:pPr>
    </w:p>
    <w:p w:rsidR="00811E18" w:rsidRPr="009F3CE3" w:rsidRDefault="00811E18" w:rsidP="009F3CE3">
      <w:pPr>
        <w:tabs>
          <w:tab w:val="left" w:pos="3960"/>
        </w:tabs>
        <w:jc w:val="both"/>
        <w:rPr>
          <w:rFonts w:ascii="Bookman Old Style" w:hAnsi="Bookman Old Style"/>
          <w:b/>
        </w:rPr>
      </w:pPr>
      <w:bookmarkStart w:id="0" w:name="_GoBack"/>
      <w:bookmarkEnd w:id="0"/>
    </w:p>
    <w:p w:rsidR="004842DF" w:rsidRDefault="004842DF" w:rsidP="004842DF">
      <w:pPr>
        <w:tabs>
          <w:tab w:val="left" w:pos="3960"/>
        </w:tabs>
        <w:spacing w:before="120" w:after="120" w:line="360" w:lineRule="auto"/>
        <w:jc w:val="both"/>
        <w:rPr>
          <w:rFonts w:ascii="Bookman Old Style" w:hAnsi="Bookman Old Style"/>
          <w:sz w:val="26"/>
        </w:rPr>
      </w:pPr>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in the second degree.</w:t>
      </w:r>
    </w:p>
    <w:p w:rsidR="004842DF" w:rsidRDefault="004842DF" w:rsidP="004842DF">
      <w:pPr>
        <w:pStyle w:val="BodyTextIndent2"/>
        <w:ind w:left="0" w:firstLine="0"/>
      </w:pPr>
      <w:r>
        <w:t>To prove that the defendant committed this crime, the state must prove beyond a reasonable doubt each of the following elements:</w:t>
      </w:r>
    </w:p>
    <w:p w:rsidR="004842DF" w:rsidRPr="009E1B28" w:rsidRDefault="004842DF" w:rsidP="004842DF">
      <w:pPr>
        <w:pStyle w:val="BodyTextIndent"/>
        <w:spacing w:after="120"/>
        <w:ind w:left="720" w:hanging="720"/>
      </w:pPr>
      <w:r>
        <w:t>(1)</w:t>
      </w:r>
      <w:r>
        <w:tab/>
        <w:t xml:space="preserve">the defendant intended to deprive another of property or to appropriate the property of another to the defendant or a third </w:t>
      </w:r>
      <w:r w:rsidRPr="009E1B28">
        <w:t>person;</w:t>
      </w:r>
    </w:p>
    <w:p w:rsidR="004842DF" w:rsidRPr="009E1B28" w:rsidRDefault="004842DF" w:rsidP="004842DF">
      <w:pPr>
        <w:spacing w:before="120" w:after="120" w:line="360" w:lineRule="auto"/>
        <w:ind w:left="720" w:right="18" w:hanging="720"/>
        <w:jc w:val="both"/>
        <w:rPr>
          <w:rFonts w:ascii="Bookman Old Style" w:hAnsi="Bookman Old Style"/>
          <w:sz w:val="26"/>
        </w:rPr>
      </w:pPr>
      <w:r w:rsidRPr="009E1B28">
        <w:rPr>
          <w:rFonts w:ascii="Bookman Old Style" w:hAnsi="Bookman Old Style"/>
          <w:sz w:val="26"/>
        </w:rPr>
        <w:t>(2)</w:t>
      </w:r>
      <w:r w:rsidRPr="009E1B28">
        <w:rPr>
          <w:rFonts w:ascii="Bookman Old Style" w:hAnsi="Bookman Old Style"/>
          <w:sz w:val="26"/>
        </w:rPr>
        <w:tab/>
        <w:t>the defendant obtained the property of another; and</w:t>
      </w:r>
    </w:p>
    <w:p w:rsidR="004842DF" w:rsidRPr="009E1B28" w:rsidRDefault="004842DF" w:rsidP="004842DF">
      <w:pPr>
        <w:spacing w:before="120" w:after="120" w:line="360" w:lineRule="auto"/>
        <w:ind w:left="720" w:right="18" w:hanging="720"/>
        <w:jc w:val="both"/>
        <w:rPr>
          <w:rFonts w:ascii="Bookman Old Style" w:hAnsi="Bookman Old Style"/>
          <w:sz w:val="26"/>
        </w:rPr>
      </w:pPr>
      <w:r w:rsidRPr="009E1B28">
        <w:rPr>
          <w:rFonts w:ascii="Bookman Old Style" w:hAnsi="Bookman Old Style"/>
          <w:bCs/>
          <w:sz w:val="26"/>
        </w:rPr>
        <w:t>[</w:t>
      </w:r>
      <w:r w:rsidRPr="009E1B28">
        <w:rPr>
          <w:rFonts w:ascii="Bookman Old Style" w:hAnsi="Bookman Old Style"/>
          <w:sz w:val="26"/>
        </w:rPr>
        <w:t>(3)</w:t>
      </w:r>
      <w:r w:rsidRPr="009E1B28">
        <w:rPr>
          <w:rFonts w:ascii="Bookman Old Style" w:hAnsi="Bookman Old Style"/>
          <w:sz w:val="26"/>
        </w:rPr>
        <w:tab/>
        <w:t xml:space="preserve">the value of the property was </w:t>
      </w:r>
      <w:r>
        <w:rPr>
          <w:rFonts w:ascii="Bookman Old Style" w:hAnsi="Bookman Old Style"/>
          <w:sz w:val="26"/>
        </w:rPr>
        <w:t xml:space="preserve">$1000 </w:t>
      </w:r>
      <w:r w:rsidRPr="009E1B28">
        <w:rPr>
          <w:rFonts w:ascii="Bookman Old Style" w:hAnsi="Bookman Old Style"/>
          <w:sz w:val="26"/>
        </w:rPr>
        <w:t>or more</w:t>
      </w:r>
      <w:r>
        <w:rPr>
          <w:rFonts w:ascii="Bookman Old Style" w:hAnsi="Bookman Old Style"/>
          <w:sz w:val="26"/>
        </w:rPr>
        <w:t xml:space="preserve"> but less than $25,000</w:t>
      </w:r>
      <w:r w:rsidRPr="009E1B28">
        <w:rPr>
          <w:rFonts w:ascii="Bookman Old Style" w:hAnsi="Bookman Old Style"/>
          <w:sz w:val="26"/>
        </w:rPr>
        <w:t>.</w:t>
      </w:r>
      <w:r w:rsidRPr="009E1B28">
        <w:rPr>
          <w:rFonts w:ascii="Bookman Old Style" w:hAnsi="Bookman Old Style"/>
          <w:bCs/>
          <w:sz w:val="26"/>
        </w:rPr>
        <w:t>]</w:t>
      </w:r>
      <w:r w:rsidRPr="009E1B28">
        <w:rPr>
          <w:rFonts w:ascii="Bookman Old Style" w:hAnsi="Bookman Old Style"/>
          <w:sz w:val="26"/>
        </w:rPr>
        <w:t xml:space="preserve"> </w:t>
      </w:r>
    </w:p>
    <w:p w:rsidR="004842DF" w:rsidRPr="009E1B28" w:rsidRDefault="004842DF" w:rsidP="004842DF">
      <w:pPr>
        <w:spacing w:before="120" w:after="120" w:line="360" w:lineRule="auto"/>
        <w:ind w:left="720" w:right="18" w:hanging="720"/>
        <w:jc w:val="both"/>
        <w:rPr>
          <w:rFonts w:ascii="Bookman Old Style" w:hAnsi="Bookman Old Style"/>
          <w:sz w:val="26"/>
        </w:rPr>
      </w:pPr>
      <w:r w:rsidRPr="009E1B28">
        <w:rPr>
          <w:rFonts w:ascii="Bookman Old Style" w:hAnsi="Bookman Old Style"/>
          <w:bCs/>
          <w:sz w:val="26"/>
        </w:rPr>
        <w:t>[</w:t>
      </w:r>
      <w:r w:rsidRPr="009E1B28">
        <w:rPr>
          <w:rFonts w:ascii="Bookman Old Style" w:hAnsi="Bookman Old Style"/>
          <w:sz w:val="26"/>
        </w:rPr>
        <w:t>(3)</w:t>
      </w:r>
      <w:r w:rsidRPr="009E1B28">
        <w:rPr>
          <w:rFonts w:ascii="Bookman Old Style" w:hAnsi="Bookman Old Style"/>
          <w:sz w:val="26"/>
        </w:rPr>
        <w:tab/>
        <w:t>the property was a firearm or explosive.</w:t>
      </w:r>
      <w:r w:rsidRPr="009E1B28">
        <w:rPr>
          <w:rFonts w:ascii="Bookman Old Style" w:hAnsi="Bookman Old Style"/>
          <w:bCs/>
          <w:sz w:val="26"/>
        </w:rPr>
        <w:t>]</w:t>
      </w:r>
      <w:r w:rsidRPr="009E1B28">
        <w:rPr>
          <w:rFonts w:ascii="Bookman Old Style" w:hAnsi="Bookman Old Style"/>
          <w:sz w:val="26"/>
        </w:rPr>
        <w:t xml:space="preserve"> </w:t>
      </w:r>
    </w:p>
    <w:p w:rsidR="004842DF" w:rsidRPr="009E1B28" w:rsidRDefault="001B38B3" w:rsidP="004842DF">
      <w:pPr>
        <w:spacing w:before="120" w:after="120" w:line="360" w:lineRule="auto"/>
        <w:ind w:left="720" w:right="18" w:hanging="720"/>
        <w:jc w:val="both"/>
        <w:rPr>
          <w:rFonts w:ascii="Bookman Old Style" w:hAnsi="Bookman Old Style"/>
          <w:sz w:val="26"/>
        </w:rPr>
      </w:pPr>
      <w:r>
        <w:rPr>
          <w:rFonts w:ascii="Bookman Old Style" w:hAnsi="Bookman Old Style"/>
          <w:sz w:val="26"/>
        </w:rPr>
        <w:t>[(3</w:t>
      </w:r>
      <w:r w:rsidR="004842DF" w:rsidRPr="009E1B28">
        <w:rPr>
          <w:rFonts w:ascii="Bookman Old Style" w:hAnsi="Bookman Old Style"/>
          <w:sz w:val="26"/>
        </w:rPr>
        <w:t>)</w:t>
      </w:r>
      <w:r w:rsidR="004842DF" w:rsidRPr="009E1B28">
        <w:rPr>
          <w:rFonts w:ascii="Bookman Old Style" w:hAnsi="Bookman Old Style"/>
          <w:sz w:val="26"/>
        </w:rPr>
        <w:tab/>
        <w:t>the property was taken from the person of another.</w:t>
      </w:r>
      <w:r w:rsidR="00FC3946">
        <w:rPr>
          <w:rFonts w:ascii="Bookman Old Style" w:hAnsi="Bookman Old Style"/>
          <w:sz w:val="26"/>
        </w:rPr>
        <w:t>]</w:t>
      </w:r>
    </w:p>
    <w:p w:rsidR="004842DF" w:rsidRPr="009E1B28" w:rsidRDefault="004842DF" w:rsidP="004842DF">
      <w:pPr>
        <w:spacing w:before="120" w:after="120" w:line="360" w:lineRule="auto"/>
        <w:ind w:left="720" w:right="18" w:hanging="720"/>
        <w:jc w:val="both"/>
        <w:rPr>
          <w:rFonts w:ascii="Bookman Old Style" w:hAnsi="Bookman Old Style"/>
          <w:sz w:val="26"/>
        </w:rPr>
      </w:pPr>
      <w:r w:rsidRPr="009E1B28">
        <w:rPr>
          <w:rFonts w:ascii="Bookman Old Style" w:hAnsi="Bookman Old Style"/>
          <w:bCs/>
          <w:sz w:val="26"/>
        </w:rPr>
        <w:t>[</w:t>
      </w:r>
      <w:r w:rsidR="00FC3946">
        <w:rPr>
          <w:rFonts w:ascii="Bookman Old Style" w:hAnsi="Bookman Old Style"/>
          <w:sz w:val="26"/>
        </w:rPr>
        <w:t>(3</w:t>
      </w:r>
      <w:r w:rsidRPr="009E1B28">
        <w:rPr>
          <w:rFonts w:ascii="Bookman Old Style" w:hAnsi="Bookman Old Style"/>
          <w:sz w:val="26"/>
        </w:rPr>
        <w:t>)</w:t>
      </w:r>
      <w:r w:rsidRPr="009E1B28">
        <w:rPr>
          <w:rFonts w:ascii="Bookman Old Style" w:hAnsi="Bookman Old Style"/>
          <w:sz w:val="26"/>
        </w:rPr>
        <w:tab/>
        <w:t xml:space="preserve">the property was taken from a vessel; and </w:t>
      </w:r>
    </w:p>
    <w:p w:rsidR="004842DF" w:rsidRPr="009E1B28" w:rsidRDefault="004842DF" w:rsidP="004842DF">
      <w:pPr>
        <w:spacing w:before="120" w:after="120" w:line="360" w:lineRule="auto"/>
        <w:ind w:left="720" w:right="18" w:hanging="720"/>
        <w:jc w:val="both"/>
        <w:rPr>
          <w:rFonts w:ascii="Bookman Old Style" w:hAnsi="Bookman Old Style"/>
          <w:sz w:val="26"/>
        </w:rPr>
      </w:pPr>
      <w:r w:rsidRPr="009E1B28">
        <w:rPr>
          <w:rFonts w:ascii="Bookman Old Style" w:hAnsi="Bookman Old Style"/>
          <w:sz w:val="26"/>
        </w:rPr>
        <w:t>(</w:t>
      </w:r>
      <w:r w:rsidR="00FC3946">
        <w:rPr>
          <w:rFonts w:ascii="Bookman Old Style" w:hAnsi="Bookman Old Style"/>
          <w:sz w:val="26"/>
        </w:rPr>
        <w:t>4</w:t>
      </w:r>
      <w:r w:rsidRPr="009E1B28">
        <w:rPr>
          <w:rFonts w:ascii="Bookman Old Style" w:hAnsi="Bookman Old Style"/>
          <w:sz w:val="26"/>
        </w:rPr>
        <w:t xml:space="preserve">) </w:t>
      </w:r>
      <w:r w:rsidRPr="009E1B28">
        <w:rPr>
          <w:rFonts w:ascii="Bookman Old Style" w:hAnsi="Bookman Old Style"/>
          <w:sz w:val="26"/>
        </w:rPr>
        <w:tab/>
        <w:t>the property was vessel safety or survival equipment.</w:t>
      </w:r>
      <w:r w:rsidRPr="009E1B28">
        <w:rPr>
          <w:rFonts w:ascii="Bookman Old Style" w:hAnsi="Bookman Old Style"/>
          <w:bCs/>
          <w:sz w:val="26"/>
        </w:rPr>
        <w:t>]</w:t>
      </w:r>
      <w:r w:rsidRPr="009E1B28">
        <w:rPr>
          <w:rFonts w:ascii="Bookman Old Style" w:hAnsi="Bookman Old Style"/>
          <w:sz w:val="26"/>
        </w:rPr>
        <w:t xml:space="preserve"> </w:t>
      </w:r>
    </w:p>
    <w:p w:rsidR="004842DF" w:rsidRPr="009E1B28" w:rsidRDefault="004842DF" w:rsidP="004842DF">
      <w:pPr>
        <w:spacing w:before="120" w:after="120" w:line="360" w:lineRule="auto"/>
        <w:ind w:left="720" w:right="18" w:hanging="720"/>
        <w:jc w:val="both"/>
        <w:rPr>
          <w:rFonts w:ascii="Bookman Old Style" w:hAnsi="Bookman Old Style"/>
          <w:sz w:val="26"/>
        </w:rPr>
      </w:pPr>
      <w:r w:rsidRPr="009E1B28">
        <w:rPr>
          <w:rFonts w:ascii="Bookman Old Style" w:hAnsi="Bookman Old Style"/>
          <w:bCs/>
          <w:sz w:val="26"/>
        </w:rPr>
        <w:t>[</w:t>
      </w:r>
      <w:r w:rsidR="00FC3946">
        <w:rPr>
          <w:rFonts w:ascii="Bookman Old Style" w:hAnsi="Bookman Old Style"/>
          <w:sz w:val="26"/>
        </w:rPr>
        <w:t>(3</w:t>
      </w:r>
      <w:r w:rsidRPr="009E1B28">
        <w:rPr>
          <w:rFonts w:ascii="Bookman Old Style" w:hAnsi="Bookman Old Style"/>
          <w:sz w:val="26"/>
        </w:rPr>
        <w:t>)</w:t>
      </w:r>
      <w:r w:rsidRPr="009E1B28">
        <w:rPr>
          <w:rFonts w:ascii="Bookman Old Style" w:hAnsi="Bookman Old Style"/>
          <w:sz w:val="26"/>
        </w:rPr>
        <w:tab/>
        <w:t xml:space="preserve">the property was taken from an aircraft; and </w:t>
      </w:r>
    </w:p>
    <w:p w:rsidR="004842DF" w:rsidRPr="009E1B28" w:rsidRDefault="004842DF" w:rsidP="004842DF">
      <w:pPr>
        <w:spacing w:before="120" w:after="120" w:line="360" w:lineRule="auto"/>
        <w:ind w:left="720" w:right="18" w:hanging="720"/>
        <w:jc w:val="both"/>
        <w:rPr>
          <w:rFonts w:ascii="Bookman Old Style" w:hAnsi="Bookman Old Style"/>
          <w:sz w:val="26"/>
        </w:rPr>
      </w:pPr>
      <w:r w:rsidRPr="009E1B28">
        <w:rPr>
          <w:rFonts w:ascii="Bookman Old Style" w:hAnsi="Bookman Old Style"/>
          <w:sz w:val="26"/>
        </w:rPr>
        <w:t>(</w:t>
      </w:r>
      <w:r w:rsidR="00FC3946">
        <w:rPr>
          <w:rFonts w:ascii="Bookman Old Style" w:hAnsi="Bookman Old Style"/>
          <w:sz w:val="26"/>
        </w:rPr>
        <w:t>4</w:t>
      </w:r>
      <w:r w:rsidRPr="009E1B28">
        <w:rPr>
          <w:rFonts w:ascii="Bookman Old Style" w:hAnsi="Bookman Old Style"/>
          <w:sz w:val="26"/>
        </w:rPr>
        <w:t xml:space="preserve">) </w:t>
      </w:r>
      <w:r w:rsidRPr="009E1B28">
        <w:rPr>
          <w:rFonts w:ascii="Bookman Old Style" w:hAnsi="Bookman Old Style"/>
          <w:sz w:val="26"/>
        </w:rPr>
        <w:tab/>
        <w:t>the property was aircraft safety or survival equipment.</w:t>
      </w:r>
      <w:r w:rsidRPr="009E1B28">
        <w:rPr>
          <w:rFonts w:ascii="Bookman Old Style" w:hAnsi="Bookman Old Style"/>
          <w:bCs/>
          <w:sz w:val="26"/>
        </w:rPr>
        <w:t>]</w:t>
      </w:r>
      <w:r w:rsidRPr="009E1B28">
        <w:rPr>
          <w:rFonts w:ascii="Bookman Old Style" w:hAnsi="Bookman Old Style"/>
          <w:sz w:val="26"/>
        </w:rPr>
        <w:t xml:space="preserve"> </w:t>
      </w:r>
    </w:p>
    <w:p w:rsidR="004842DF" w:rsidRPr="009E1B28" w:rsidRDefault="004842DF" w:rsidP="004842DF">
      <w:pPr>
        <w:spacing w:before="120" w:after="120" w:line="360" w:lineRule="auto"/>
        <w:ind w:left="720" w:right="18" w:hanging="720"/>
        <w:jc w:val="both"/>
        <w:rPr>
          <w:rFonts w:ascii="Bookman Old Style" w:hAnsi="Bookman Old Style"/>
          <w:sz w:val="26"/>
        </w:rPr>
      </w:pPr>
      <w:r w:rsidRPr="009E1B28">
        <w:rPr>
          <w:rFonts w:ascii="Bookman Old Style" w:hAnsi="Bookman Old Style"/>
          <w:bCs/>
          <w:sz w:val="26"/>
        </w:rPr>
        <w:t>[</w:t>
      </w:r>
      <w:r w:rsidRPr="009E1B28">
        <w:rPr>
          <w:rFonts w:ascii="Bookman Old Style" w:hAnsi="Bookman Old Style"/>
          <w:sz w:val="26"/>
        </w:rPr>
        <w:t>(3)</w:t>
      </w:r>
      <w:r w:rsidRPr="009E1B28">
        <w:rPr>
          <w:rFonts w:ascii="Bookman Old Style" w:hAnsi="Bookman Old Style"/>
          <w:sz w:val="26"/>
        </w:rPr>
        <w:tab/>
        <w:t xml:space="preserve">the value of the property was </w:t>
      </w:r>
      <w:r>
        <w:rPr>
          <w:rFonts w:ascii="Bookman Old Style" w:hAnsi="Bookman Old Style"/>
          <w:sz w:val="26"/>
        </w:rPr>
        <w:t xml:space="preserve">$250 </w:t>
      </w:r>
      <w:r w:rsidRPr="009E1B28">
        <w:rPr>
          <w:rFonts w:ascii="Bookman Old Style" w:hAnsi="Bookman Old Style"/>
          <w:sz w:val="26"/>
        </w:rPr>
        <w:t xml:space="preserve">or more; and </w:t>
      </w:r>
    </w:p>
    <w:p w:rsidR="004842DF" w:rsidRDefault="004842DF" w:rsidP="004842DF">
      <w:pPr>
        <w:spacing w:before="120" w:after="120" w:line="360" w:lineRule="auto"/>
        <w:ind w:left="720" w:right="18" w:hanging="720"/>
        <w:jc w:val="both"/>
        <w:rPr>
          <w:rFonts w:ascii="Bookman Old Style" w:hAnsi="Bookman Old Style"/>
          <w:bCs/>
          <w:sz w:val="26"/>
        </w:rPr>
      </w:pPr>
      <w:r w:rsidRPr="009E1B28">
        <w:rPr>
          <w:rFonts w:ascii="Bookman Old Style" w:hAnsi="Bookman Old Style"/>
          <w:sz w:val="26"/>
        </w:rPr>
        <w:t xml:space="preserve">(4) </w:t>
      </w:r>
      <w:r w:rsidRPr="009E1B28">
        <w:rPr>
          <w:rFonts w:ascii="Bookman Old Style" w:hAnsi="Bookman Old Style"/>
          <w:sz w:val="26"/>
        </w:rPr>
        <w:tab/>
        <w:t xml:space="preserve">within the preceding five years, the defendant has been convicted and sentenced for theft </w:t>
      </w:r>
      <w:r>
        <w:rPr>
          <w:rFonts w:ascii="Bookman Old Style" w:hAnsi="Bookman Old Style"/>
          <w:sz w:val="26"/>
        </w:rPr>
        <w:t xml:space="preserve">or concealment of merchandise </w:t>
      </w:r>
      <w:r w:rsidRPr="009E1B28">
        <w:rPr>
          <w:rFonts w:ascii="Bookman Old Style" w:hAnsi="Bookman Old Style"/>
          <w:sz w:val="26"/>
        </w:rPr>
        <w:t>on two or more separate occasions in this or another jurisdiction.</w:t>
      </w:r>
      <w:r w:rsidRPr="009E1B28">
        <w:rPr>
          <w:rFonts w:ascii="Bookman Old Style" w:hAnsi="Bookman Old Style"/>
          <w:bCs/>
          <w:sz w:val="26"/>
        </w:rPr>
        <w:t>]</w:t>
      </w:r>
    </w:p>
    <w:p w:rsidR="004842DF" w:rsidRDefault="004842DF" w:rsidP="004842DF">
      <w:pPr>
        <w:spacing w:before="120" w:after="120" w:line="360" w:lineRule="auto"/>
        <w:ind w:left="720" w:right="18" w:hanging="720"/>
        <w:jc w:val="both"/>
        <w:rPr>
          <w:rFonts w:ascii="Bookman Old Style" w:hAnsi="Bookman Old Style"/>
          <w:bCs/>
          <w:sz w:val="26"/>
        </w:rPr>
      </w:pPr>
      <w:r>
        <w:rPr>
          <w:rFonts w:ascii="Bookman Old Style" w:hAnsi="Bookman Old Style"/>
          <w:bCs/>
          <w:sz w:val="26"/>
        </w:rPr>
        <w:t>[(3) the property was an access device.]</w:t>
      </w:r>
    </w:p>
    <w:p w:rsidR="004842DF" w:rsidRDefault="004842DF" w:rsidP="004842DF">
      <w:pPr>
        <w:spacing w:before="120" w:after="120" w:line="360" w:lineRule="auto"/>
        <w:ind w:left="720" w:right="18" w:hanging="720"/>
        <w:jc w:val="both"/>
        <w:rPr>
          <w:rFonts w:ascii="Bookman Old Style" w:hAnsi="Bookman Old Style"/>
          <w:sz w:val="26"/>
        </w:rPr>
      </w:pPr>
    </w:p>
    <w:p w:rsidR="002E64C9" w:rsidRDefault="002E64C9" w:rsidP="004842DF">
      <w:pPr>
        <w:spacing w:before="120" w:after="120" w:line="360" w:lineRule="auto"/>
        <w:ind w:left="720" w:right="18" w:hanging="720"/>
        <w:jc w:val="both"/>
        <w:rPr>
          <w:rFonts w:ascii="Bookman Old Style" w:hAnsi="Bookman Old Style"/>
          <w:sz w:val="26"/>
        </w:rPr>
      </w:pPr>
    </w:p>
    <w:p w:rsidR="002E64C9" w:rsidRDefault="002E64C9" w:rsidP="004842DF">
      <w:pPr>
        <w:spacing w:before="120" w:after="120" w:line="360" w:lineRule="auto"/>
        <w:ind w:left="720" w:right="18" w:hanging="720"/>
        <w:jc w:val="both"/>
        <w:rPr>
          <w:rFonts w:ascii="Bookman Old Style" w:hAnsi="Bookman Old Style"/>
          <w:sz w:val="26"/>
        </w:rPr>
      </w:pPr>
    </w:p>
    <w:p w:rsidR="002E64C9" w:rsidRPr="00755821" w:rsidRDefault="002E64C9" w:rsidP="002E64C9">
      <w:pPr>
        <w:tabs>
          <w:tab w:val="left" w:pos="3960"/>
        </w:tabs>
        <w:jc w:val="both"/>
        <w:rPr>
          <w:rFonts w:ascii="Bookman Old Style" w:hAnsi="Bookman Old Style"/>
          <w:b/>
          <w:sz w:val="24"/>
          <w:szCs w:val="24"/>
        </w:rPr>
      </w:pPr>
      <w:r w:rsidRPr="00755821">
        <w:rPr>
          <w:rFonts w:ascii="Bookman Old Style" w:hAnsi="Bookman Old Style"/>
          <w:b/>
          <w:sz w:val="24"/>
          <w:szCs w:val="24"/>
        </w:rPr>
        <w:t>THEFT – SECOND DEGREE</w:t>
      </w:r>
      <w:r w:rsidRPr="00755821">
        <w:rPr>
          <w:rFonts w:ascii="Bookman Old Style" w:hAnsi="Bookman Old Style"/>
          <w:b/>
          <w:sz w:val="24"/>
          <w:szCs w:val="24"/>
        </w:rPr>
        <w:tab/>
      </w:r>
      <w:r w:rsidRPr="00755821">
        <w:rPr>
          <w:rFonts w:ascii="Bookman Old Style" w:hAnsi="Bookman Old Style"/>
          <w:b/>
          <w:sz w:val="24"/>
          <w:szCs w:val="24"/>
        </w:rPr>
        <w:tab/>
      </w:r>
      <w:r w:rsidRPr="00755821">
        <w:rPr>
          <w:rFonts w:ascii="Bookman Old Style" w:hAnsi="Bookman Old Style"/>
          <w:b/>
          <w:sz w:val="24"/>
          <w:szCs w:val="24"/>
        </w:rPr>
        <w:tab/>
        <w:t xml:space="preserve">  </w:t>
      </w:r>
      <w:r w:rsidR="00755821">
        <w:rPr>
          <w:rFonts w:ascii="Bookman Old Style" w:hAnsi="Bookman Old Style"/>
          <w:b/>
          <w:sz w:val="24"/>
          <w:szCs w:val="24"/>
        </w:rPr>
        <w:tab/>
      </w:r>
      <w:r w:rsidR="00755821">
        <w:rPr>
          <w:rFonts w:ascii="Bookman Old Style" w:hAnsi="Bookman Old Style"/>
          <w:b/>
          <w:sz w:val="24"/>
          <w:szCs w:val="24"/>
        </w:rPr>
        <w:tab/>
      </w:r>
      <w:r w:rsidR="00755821">
        <w:rPr>
          <w:rFonts w:ascii="Bookman Old Style" w:hAnsi="Bookman Old Style"/>
          <w:b/>
          <w:sz w:val="24"/>
          <w:szCs w:val="24"/>
        </w:rPr>
        <w:tab/>
        <w:t>11.46.130(a</w:t>
      </w:r>
      <w:proofErr w:type="gramStart"/>
      <w:r w:rsidR="00755821">
        <w:rPr>
          <w:rFonts w:ascii="Bookman Old Style" w:hAnsi="Bookman Old Style"/>
          <w:b/>
          <w:sz w:val="24"/>
          <w:szCs w:val="24"/>
        </w:rPr>
        <w:t>)</w:t>
      </w:r>
      <w:proofErr w:type="gramEnd"/>
      <w:r w:rsidR="00755821">
        <w:rPr>
          <w:rFonts w:ascii="Bookman Old Style" w:hAnsi="Bookman Old Style"/>
          <w:b/>
          <w:sz w:val="24"/>
          <w:szCs w:val="24"/>
        </w:rPr>
        <w:br/>
        <w:t>Revised 2017</w:t>
      </w:r>
    </w:p>
    <w:p w:rsidR="002E64C9" w:rsidRPr="00755821" w:rsidRDefault="002E64C9" w:rsidP="002E64C9">
      <w:pPr>
        <w:tabs>
          <w:tab w:val="left" w:pos="3960"/>
        </w:tabs>
        <w:jc w:val="both"/>
        <w:rPr>
          <w:rFonts w:ascii="Bookman Old Style" w:hAnsi="Bookman Old Style"/>
          <w:b/>
          <w:sz w:val="24"/>
          <w:szCs w:val="24"/>
        </w:rPr>
      </w:pPr>
      <w:r w:rsidRPr="00755821">
        <w:rPr>
          <w:rFonts w:ascii="Bookman Old Style" w:hAnsi="Bookman Old Style"/>
          <w:b/>
          <w:sz w:val="24"/>
          <w:szCs w:val="24"/>
        </w:rPr>
        <w:t xml:space="preserve">Page 2 of </w:t>
      </w:r>
      <w:r w:rsidR="002E47DD" w:rsidRPr="00755821">
        <w:rPr>
          <w:rFonts w:ascii="Bookman Old Style" w:hAnsi="Bookman Old Style"/>
          <w:b/>
          <w:sz w:val="24"/>
          <w:szCs w:val="24"/>
        </w:rPr>
        <w:t>2</w:t>
      </w:r>
    </w:p>
    <w:p w:rsidR="002E64C9" w:rsidRPr="002E64C9" w:rsidRDefault="002E64C9" w:rsidP="002E64C9">
      <w:pPr>
        <w:tabs>
          <w:tab w:val="left" w:pos="3960"/>
        </w:tabs>
        <w:jc w:val="both"/>
        <w:rPr>
          <w:rFonts w:ascii="Bookman Old Style" w:hAnsi="Bookman Old Style"/>
          <w:b/>
        </w:rPr>
      </w:pPr>
      <w:r>
        <w:rPr>
          <w:rFonts w:ascii="Bookman Old Style" w:hAnsi="Bookman Old Style"/>
          <w:b/>
        </w:rPr>
        <w:t>_________________________________________________________________________________________</w:t>
      </w:r>
    </w:p>
    <w:p w:rsidR="004842DF" w:rsidRDefault="004842DF" w:rsidP="004842DF">
      <w:pPr>
        <w:pStyle w:val="Heading1"/>
      </w:pPr>
      <w:r>
        <w:t>USE NOTE</w:t>
      </w:r>
    </w:p>
    <w:p w:rsidR="004842DF" w:rsidRDefault="004842DF" w:rsidP="004842DF">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4842DF" w:rsidRDefault="004842DF" w:rsidP="004842DF">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 xml:space="preserve">                 “access device” – 11.81.900 (b)(1)</w:t>
      </w:r>
    </w:p>
    <w:p w:rsidR="004842DF" w:rsidRDefault="004842DF" w:rsidP="004842DF">
      <w:pPr>
        <w:tabs>
          <w:tab w:val="right" w:pos="8910"/>
        </w:tabs>
        <w:ind w:left="1440"/>
        <w:jc w:val="both"/>
        <w:rPr>
          <w:rFonts w:ascii="Bookman Old Style" w:hAnsi="Bookman Old Style"/>
          <w:color w:val="000000"/>
          <w:sz w:val="26"/>
        </w:rPr>
      </w:pPr>
      <w:r>
        <w:rPr>
          <w:rFonts w:ascii="Bookman Old Style" w:hAnsi="Bookman Old Style"/>
          <w:color w:val="000000"/>
          <w:sz w:val="26"/>
        </w:rPr>
        <w:t>"aircraft" – 11.46.130(b)(1)</w:t>
      </w:r>
    </w:p>
    <w:p w:rsidR="004842DF" w:rsidRDefault="004842DF" w:rsidP="004842DF">
      <w:pPr>
        <w:tabs>
          <w:tab w:val="right" w:pos="8910"/>
        </w:tabs>
        <w:ind w:left="1440"/>
        <w:jc w:val="both"/>
        <w:rPr>
          <w:rFonts w:ascii="Bookman Old Style" w:hAnsi="Bookman Old Style"/>
          <w:color w:val="000000"/>
          <w:sz w:val="26"/>
        </w:rPr>
      </w:pPr>
      <w:r>
        <w:rPr>
          <w:rFonts w:ascii="Bookman Old Style" w:hAnsi="Bookman Old Style"/>
          <w:color w:val="000000"/>
          <w:sz w:val="26"/>
        </w:rPr>
        <w:t>"aircraft safety or survival equipment" – 11.46.130(b)(2)</w:t>
      </w:r>
    </w:p>
    <w:p w:rsidR="004842DF" w:rsidRDefault="004842DF" w:rsidP="004842DF">
      <w:pPr>
        <w:tabs>
          <w:tab w:val="right" w:pos="8910"/>
        </w:tabs>
        <w:ind w:left="1440"/>
        <w:jc w:val="both"/>
        <w:rPr>
          <w:rFonts w:ascii="Bookman Old Style" w:hAnsi="Bookman Old Style"/>
          <w:color w:val="000000"/>
          <w:sz w:val="26"/>
        </w:rPr>
      </w:pPr>
      <w:r>
        <w:rPr>
          <w:rFonts w:ascii="Bookman Old Style" w:hAnsi="Bookman Old Style"/>
          <w:color w:val="000000"/>
          <w:sz w:val="26"/>
        </w:rPr>
        <w:t>"appropriate"– 11.46.990</w:t>
      </w:r>
    </w:p>
    <w:p w:rsidR="004842DF" w:rsidRDefault="004842DF" w:rsidP="004842DF">
      <w:pPr>
        <w:tabs>
          <w:tab w:val="right" w:pos="8910"/>
        </w:tabs>
        <w:ind w:left="1440"/>
        <w:jc w:val="both"/>
        <w:rPr>
          <w:rFonts w:ascii="Bookman Old Style" w:hAnsi="Bookman Old Style"/>
          <w:color w:val="000000"/>
          <w:sz w:val="26"/>
        </w:rPr>
      </w:pPr>
      <w:r>
        <w:rPr>
          <w:rFonts w:ascii="Bookman Old Style" w:hAnsi="Bookman Old Style"/>
          <w:color w:val="000000"/>
          <w:sz w:val="26"/>
        </w:rPr>
        <w:t>"deprive" – 11.46.990</w:t>
      </w:r>
    </w:p>
    <w:p w:rsidR="004842DF" w:rsidRDefault="004842DF" w:rsidP="004842DF">
      <w:pPr>
        <w:tabs>
          <w:tab w:val="right" w:pos="8910"/>
        </w:tabs>
        <w:ind w:left="1440"/>
        <w:jc w:val="both"/>
        <w:rPr>
          <w:rFonts w:ascii="Bookman Old Style" w:hAnsi="Bookman Old Style"/>
          <w:color w:val="000000"/>
          <w:sz w:val="26"/>
        </w:rPr>
      </w:pPr>
      <w:r>
        <w:rPr>
          <w:rFonts w:ascii="Bookman Old Style" w:hAnsi="Bookman Old Style"/>
          <w:color w:val="000000"/>
          <w:sz w:val="26"/>
        </w:rPr>
        <w:t>"firearm" – 11.81.900(b)</w:t>
      </w:r>
    </w:p>
    <w:p w:rsidR="004842DF" w:rsidRDefault="004842DF" w:rsidP="004842DF">
      <w:pPr>
        <w:tabs>
          <w:tab w:val="right" w:pos="8910"/>
        </w:tabs>
        <w:ind w:left="1440"/>
        <w:jc w:val="both"/>
        <w:rPr>
          <w:rFonts w:ascii="Bookman Old Style" w:hAnsi="Bookman Old Style"/>
          <w:color w:val="000000"/>
          <w:sz w:val="26"/>
        </w:rPr>
      </w:pPr>
      <w:r>
        <w:rPr>
          <w:rFonts w:ascii="Bookman Old Style" w:hAnsi="Bookman Old Style"/>
          <w:sz w:val="26"/>
        </w:rPr>
        <w:t xml:space="preserve">"intentionally" </w:t>
      </w:r>
      <w:r>
        <w:rPr>
          <w:rFonts w:ascii="Bookman Old Style" w:hAnsi="Bookman Old Style"/>
          <w:color w:val="000000"/>
          <w:sz w:val="26"/>
        </w:rPr>
        <w:t>- 11.81.900(a)</w:t>
      </w:r>
    </w:p>
    <w:p w:rsidR="004842DF" w:rsidRDefault="004842DF" w:rsidP="004842DF">
      <w:pPr>
        <w:tabs>
          <w:tab w:val="right" w:pos="8910"/>
        </w:tabs>
        <w:ind w:left="1440"/>
        <w:jc w:val="both"/>
        <w:rPr>
          <w:rFonts w:ascii="Bookman Old Style" w:hAnsi="Bookman Old Style"/>
          <w:color w:val="000000"/>
          <w:sz w:val="26"/>
        </w:rPr>
      </w:pPr>
      <w:r>
        <w:rPr>
          <w:rFonts w:ascii="Bookman Old Style" w:hAnsi="Bookman Old Style"/>
          <w:color w:val="000000"/>
          <w:sz w:val="26"/>
        </w:rPr>
        <w:t>"obtain" – 11.46.990</w:t>
      </w:r>
    </w:p>
    <w:p w:rsidR="004842DF" w:rsidRDefault="004842DF" w:rsidP="004842DF">
      <w:pPr>
        <w:tabs>
          <w:tab w:val="right" w:pos="8910"/>
        </w:tabs>
        <w:ind w:left="1440"/>
        <w:jc w:val="both"/>
        <w:rPr>
          <w:rFonts w:ascii="Bookman Old Style" w:hAnsi="Bookman Old Style"/>
          <w:sz w:val="26"/>
        </w:rPr>
      </w:pPr>
      <w:r>
        <w:rPr>
          <w:rFonts w:ascii="Bookman Old Style" w:hAnsi="Bookman Old Style"/>
          <w:sz w:val="26"/>
        </w:rPr>
        <w:t>"property" - 11.81.900(b)</w:t>
      </w:r>
    </w:p>
    <w:p w:rsidR="004842DF" w:rsidRDefault="004842DF" w:rsidP="004842DF">
      <w:pPr>
        <w:tabs>
          <w:tab w:val="right" w:pos="8910"/>
        </w:tabs>
        <w:ind w:left="1440"/>
        <w:jc w:val="both"/>
        <w:rPr>
          <w:rFonts w:ascii="Bookman Old Style" w:hAnsi="Bookman Old Style"/>
          <w:color w:val="000000"/>
          <w:sz w:val="26"/>
        </w:rPr>
      </w:pPr>
      <w:r>
        <w:rPr>
          <w:rFonts w:ascii="Bookman Old Style" w:hAnsi="Bookman Old Style"/>
          <w:color w:val="000000"/>
          <w:sz w:val="26"/>
        </w:rPr>
        <w:t>"property of another" – 11.46.990</w:t>
      </w:r>
    </w:p>
    <w:p w:rsidR="004842DF" w:rsidRDefault="004842DF" w:rsidP="004842DF">
      <w:pPr>
        <w:tabs>
          <w:tab w:val="right" w:pos="8910"/>
        </w:tabs>
        <w:ind w:left="1440"/>
        <w:jc w:val="both"/>
        <w:rPr>
          <w:rFonts w:ascii="Bookman Old Style" w:hAnsi="Bookman Old Style"/>
          <w:color w:val="000000"/>
          <w:sz w:val="26"/>
        </w:rPr>
      </w:pPr>
      <w:r>
        <w:rPr>
          <w:rFonts w:ascii="Bookman Old Style" w:hAnsi="Bookman Old Style"/>
          <w:color w:val="000000"/>
          <w:sz w:val="26"/>
        </w:rPr>
        <w:t>"vessel" – 11.46.130(b)(3)</w:t>
      </w:r>
    </w:p>
    <w:p w:rsidR="004842DF" w:rsidRDefault="004842DF" w:rsidP="004842DF">
      <w:pPr>
        <w:tabs>
          <w:tab w:val="right" w:pos="8910"/>
        </w:tabs>
        <w:ind w:left="1440"/>
        <w:jc w:val="both"/>
        <w:rPr>
          <w:rFonts w:ascii="Bookman Old Style" w:hAnsi="Bookman Old Style"/>
          <w:color w:val="000000"/>
          <w:sz w:val="26"/>
        </w:rPr>
      </w:pPr>
      <w:r>
        <w:rPr>
          <w:rFonts w:ascii="Bookman Old Style" w:hAnsi="Bookman Old Style"/>
          <w:color w:val="000000"/>
          <w:sz w:val="26"/>
        </w:rPr>
        <w:t>"vessel safety or survival equipment" – 11.46.130(b)(4)</w:t>
      </w:r>
    </w:p>
    <w:p w:rsidR="004842DF" w:rsidRDefault="004842DF" w:rsidP="004842DF">
      <w:pPr>
        <w:tabs>
          <w:tab w:val="right" w:pos="8910"/>
        </w:tabs>
        <w:jc w:val="both"/>
        <w:rPr>
          <w:rFonts w:ascii="Bookman Old Style" w:hAnsi="Bookman Old Style"/>
          <w:color w:val="000000"/>
          <w:sz w:val="26"/>
        </w:rPr>
      </w:pPr>
    </w:p>
    <w:p w:rsidR="004842DF" w:rsidRDefault="004842DF" w:rsidP="004842DF">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4842DF" w:rsidRDefault="004842DF" w:rsidP="004842DF">
      <w:pPr>
        <w:tabs>
          <w:tab w:val="right" w:pos="8910"/>
        </w:tabs>
        <w:jc w:val="both"/>
        <w:rPr>
          <w:rFonts w:ascii="Bookman Old Style" w:hAnsi="Bookman Old Style"/>
          <w:color w:val="000000"/>
          <w:sz w:val="26"/>
        </w:rPr>
      </w:pPr>
    </w:p>
    <w:p w:rsidR="004842DF" w:rsidRDefault="004842DF" w:rsidP="004842DF">
      <w:pPr>
        <w:tabs>
          <w:tab w:val="right" w:pos="8910"/>
        </w:tabs>
        <w:jc w:val="both"/>
        <w:rPr>
          <w:rFonts w:ascii="Bookman Old Style" w:hAnsi="Bookman Old Style"/>
          <w:color w:val="000000"/>
          <w:sz w:val="26"/>
        </w:rPr>
      </w:pPr>
      <w:r>
        <w:rPr>
          <w:rFonts w:ascii="Bookman Old Style" w:hAnsi="Bookman Old Style"/>
          <w:color w:val="000000"/>
          <w:sz w:val="26"/>
        </w:rPr>
        <w:t>Alaska Statute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4842DF" w:rsidRDefault="004842DF" w:rsidP="004842DF">
      <w:pPr>
        <w:tabs>
          <w:tab w:val="right" w:pos="8910"/>
        </w:tabs>
        <w:jc w:val="both"/>
        <w:rPr>
          <w:rFonts w:ascii="Bookman Old Style" w:hAnsi="Bookman Old Style"/>
          <w:color w:val="000000"/>
          <w:sz w:val="26"/>
        </w:rPr>
      </w:pPr>
    </w:p>
    <w:p w:rsidR="004842DF" w:rsidRDefault="004842DF" w:rsidP="004842DF">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Pr>
          <w:rFonts w:ascii="Bookman Old Style" w:hAnsi="Bookman Old Style"/>
          <w:color w:val="000000"/>
          <w:sz w:val="26"/>
          <w:u w:val="single"/>
        </w:rPr>
        <w:t>Wortham</w:t>
      </w:r>
      <w:proofErr w:type="spellEnd"/>
      <w:r>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Pr>
          <w:rFonts w:ascii="Bookman Old Style" w:hAnsi="Bookman Old Style"/>
          <w:color w:val="000000"/>
          <w:sz w:val="26"/>
          <w:u w:val="single"/>
        </w:rPr>
        <w:t>Azzarella</w:t>
      </w:r>
      <w:proofErr w:type="spellEnd"/>
      <w:r>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State">
        <w:smartTag w:uri="urn:schemas-microsoft-com:office:smarttags" w:element="plac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4842DF" w:rsidRDefault="004842DF" w:rsidP="004842DF">
      <w:pPr>
        <w:tabs>
          <w:tab w:val="right" w:pos="8910"/>
        </w:tabs>
        <w:jc w:val="both"/>
        <w:rPr>
          <w:rFonts w:ascii="Bookman Old Style" w:hAnsi="Bookman Old Style"/>
          <w:color w:val="000000"/>
          <w:sz w:val="26"/>
        </w:rPr>
      </w:pPr>
    </w:p>
    <w:p w:rsidR="004842DF" w:rsidRDefault="004842DF" w:rsidP="004842DF">
      <w:pPr>
        <w:tabs>
          <w:tab w:val="right" w:pos="8910"/>
        </w:tabs>
        <w:jc w:val="both"/>
        <w:rPr>
          <w:rFonts w:ascii="Bookman Old Style" w:hAnsi="Bookman Old Style"/>
          <w:sz w:val="26"/>
        </w:rPr>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
    <w:p w:rsidR="004842DF" w:rsidRDefault="004842DF" w:rsidP="004842DF">
      <w:pPr>
        <w:tabs>
          <w:tab w:val="right" w:pos="8910"/>
        </w:tabs>
        <w:jc w:val="both"/>
        <w:rPr>
          <w:rFonts w:ascii="Bookman Old Style" w:hAnsi="Bookman Old Style"/>
          <w:sz w:val="26"/>
        </w:rPr>
      </w:pPr>
    </w:p>
    <w:p w:rsidR="004842DF" w:rsidRDefault="004842DF" w:rsidP="004842DF">
      <w:pPr>
        <w:tabs>
          <w:tab w:val="right" w:pos="8910"/>
        </w:tabs>
        <w:jc w:val="both"/>
        <w:rPr>
          <w:rFonts w:ascii="Courier New" w:hAnsi="Courier New"/>
          <w:sz w:val="24"/>
        </w:rPr>
      </w:pPr>
      <w:r>
        <w:rPr>
          <w:rFonts w:ascii="Bookman Old Style" w:hAnsi="Bookman Old Style"/>
          <w:sz w:val="26"/>
        </w:rPr>
        <w:t xml:space="preserve">Theft in the Second Degree is defined as theft of property worth less than $25,000 but more than $1000 (except for recidivists); however, any value over $1000 will suffice.  (For recidivists, any value over $250 will suffice.)  </w:t>
      </w:r>
      <w:r w:rsidRPr="00E44CDB">
        <w:rPr>
          <w:rFonts w:ascii="Bookman Old Style" w:hAnsi="Bookman Old Style"/>
          <w:i/>
          <w:sz w:val="26"/>
        </w:rPr>
        <w:t>See</w:t>
      </w:r>
      <w:r>
        <w:rPr>
          <w:rFonts w:ascii="Bookman Old Style" w:hAnsi="Bookman Old Style"/>
          <w:sz w:val="26"/>
        </w:rPr>
        <w:t xml:space="preserve"> AS 11.81.615.</w:t>
      </w:r>
    </w:p>
    <w:p w:rsidR="006E7BE7" w:rsidRDefault="006E7BE7"/>
    <w:p w:rsidR="009F3CE3" w:rsidRDefault="009F3CE3"/>
    <w:p w:rsidR="009F3CE3" w:rsidRDefault="009F3CE3"/>
    <w:sectPr w:rsidR="009F3CE3" w:rsidSect="004842DF">
      <w:headerReference w:type="default" r:id="rId7"/>
      <w:headerReference w:type="first" r:id="rId8"/>
      <w:pgSz w:w="12240" w:h="15840" w:code="1"/>
      <w:pgMar w:top="288" w:right="1440" w:bottom="288" w:left="1440" w:header="720" w:footer="720" w:gutter="43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373" w:rsidRDefault="00AB4373" w:rsidP="004842DF">
      <w:r>
        <w:separator/>
      </w:r>
    </w:p>
  </w:endnote>
  <w:endnote w:type="continuationSeparator" w:id="0">
    <w:p w:rsidR="00AB4373" w:rsidRDefault="00AB4373" w:rsidP="0048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373" w:rsidRDefault="00AB4373" w:rsidP="004842DF">
      <w:r>
        <w:separator/>
      </w:r>
    </w:p>
  </w:footnote>
  <w:footnote w:type="continuationSeparator" w:id="0">
    <w:p w:rsidR="00AB4373" w:rsidRDefault="00AB4373" w:rsidP="0048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36" w:rsidRDefault="00AB4373">
    <w:pPr>
      <w:pStyle w:val="Header"/>
      <w:tabs>
        <w:tab w:val="clear" w:pos="4320"/>
        <w:tab w:val="clear" w:pos="8640"/>
        <w:tab w:val="right" w:pos="9270"/>
      </w:tabs>
      <w:jc w:val="both"/>
      <w:rPr>
        <w:rFonts w:ascii="Courier New" w:hAnsi="Courier New"/>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36" w:rsidRDefault="00F629F0">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DF"/>
    <w:rsid w:val="0001221F"/>
    <w:rsid w:val="000637D1"/>
    <w:rsid w:val="000C2425"/>
    <w:rsid w:val="001242D5"/>
    <w:rsid w:val="0013752C"/>
    <w:rsid w:val="001B38B3"/>
    <w:rsid w:val="00285E53"/>
    <w:rsid w:val="002E47DD"/>
    <w:rsid w:val="002E64C9"/>
    <w:rsid w:val="003A458D"/>
    <w:rsid w:val="003D1CFD"/>
    <w:rsid w:val="00466CBD"/>
    <w:rsid w:val="004842DF"/>
    <w:rsid w:val="004926B6"/>
    <w:rsid w:val="0050129F"/>
    <w:rsid w:val="005C49FD"/>
    <w:rsid w:val="00631F61"/>
    <w:rsid w:val="00662E19"/>
    <w:rsid w:val="006E7BE7"/>
    <w:rsid w:val="00755821"/>
    <w:rsid w:val="00811E18"/>
    <w:rsid w:val="0081683D"/>
    <w:rsid w:val="0084008E"/>
    <w:rsid w:val="00855B02"/>
    <w:rsid w:val="008A657A"/>
    <w:rsid w:val="00901222"/>
    <w:rsid w:val="00954589"/>
    <w:rsid w:val="009765EB"/>
    <w:rsid w:val="009F3CE3"/>
    <w:rsid w:val="00A0224A"/>
    <w:rsid w:val="00A03F8F"/>
    <w:rsid w:val="00A30FC2"/>
    <w:rsid w:val="00AB4373"/>
    <w:rsid w:val="00C07FBB"/>
    <w:rsid w:val="00C50076"/>
    <w:rsid w:val="00C830E3"/>
    <w:rsid w:val="00D659F8"/>
    <w:rsid w:val="00E2302F"/>
    <w:rsid w:val="00E551C0"/>
    <w:rsid w:val="00F629F0"/>
    <w:rsid w:val="00FC3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DF"/>
    <w:rPr>
      <w:rFonts w:eastAsia="Times New Roman"/>
      <w:snapToGrid/>
    </w:rPr>
  </w:style>
  <w:style w:type="paragraph" w:styleId="Heading1">
    <w:name w:val="heading 1"/>
    <w:basedOn w:val="Normal"/>
    <w:next w:val="Normal"/>
    <w:link w:val="Heading1Char"/>
    <w:qFormat/>
    <w:rsid w:val="004842DF"/>
    <w:pPr>
      <w:keepNext/>
      <w:spacing w:before="120" w:after="120"/>
      <w:ind w:right="18"/>
      <w:jc w:val="center"/>
      <w:outlineLvl w:val="0"/>
    </w:pPr>
    <w:rPr>
      <w:rFonts w:ascii="Bookman Old Style" w:hAnsi="Bookman Old Style"/>
      <w:b/>
      <w:sz w:val="26"/>
    </w:rPr>
  </w:style>
  <w:style w:type="paragraph" w:styleId="Heading4">
    <w:name w:val="heading 4"/>
    <w:basedOn w:val="Normal"/>
    <w:next w:val="Normal"/>
    <w:link w:val="Heading4Char"/>
    <w:uiPriority w:val="9"/>
    <w:semiHidden/>
    <w:unhideWhenUsed/>
    <w:qFormat/>
    <w:rsid w:val="005C4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2DF"/>
    <w:rPr>
      <w:rFonts w:ascii="Bookman Old Style" w:eastAsia="Times New Roman" w:hAnsi="Bookman Old Style"/>
      <w:b/>
      <w:snapToGrid/>
      <w:sz w:val="26"/>
    </w:rPr>
  </w:style>
  <w:style w:type="paragraph" w:styleId="Header">
    <w:name w:val="header"/>
    <w:basedOn w:val="Normal"/>
    <w:link w:val="HeaderChar"/>
    <w:rsid w:val="004842DF"/>
    <w:pPr>
      <w:tabs>
        <w:tab w:val="center" w:pos="4320"/>
        <w:tab w:val="right" w:pos="8640"/>
      </w:tabs>
    </w:pPr>
  </w:style>
  <w:style w:type="character" w:customStyle="1" w:styleId="HeaderChar">
    <w:name w:val="Header Char"/>
    <w:basedOn w:val="DefaultParagraphFont"/>
    <w:link w:val="Header"/>
    <w:rsid w:val="004842DF"/>
    <w:rPr>
      <w:rFonts w:eastAsia="Times New Roman"/>
      <w:snapToGrid/>
    </w:rPr>
  </w:style>
  <w:style w:type="paragraph" w:styleId="BodyTextIndent">
    <w:name w:val="Body Text Indent"/>
    <w:basedOn w:val="Normal"/>
    <w:link w:val="BodyTextIndentChar"/>
    <w:rsid w:val="004842DF"/>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4842DF"/>
    <w:rPr>
      <w:rFonts w:ascii="Bookman Old Style" w:eastAsia="Times New Roman" w:hAnsi="Bookman Old Style"/>
      <w:snapToGrid/>
      <w:sz w:val="26"/>
    </w:rPr>
  </w:style>
  <w:style w:type="paragraph" w:styleId="BodyTextIndent2">
    <w:name w:val="Body Text Indent 2"/>
    <w:basedOn w:val="Normal"/>
    <w:link w:val="BodyTextIndent2Char"/>
    <w:rsid w:val="004842DF"/>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4842DF"/>
    <w:rPr>
      <w:rFonts w:ascii="Bookman Old Style" w:eastAsia="Times New Roman" w:hAnsi="Bookman Old Style"/>
      <w:snapToGrid/>
      <w:sz w:val="26"/>
    </w:rPr>
  </w:style>
  <w:style w:type="paragraph" w:styleId="Footer">
    <w:name w:val="footer"/>
    <w:basedOn w:val="Normal"/>
    <w:link w:val="FooterChar"/>
    <w:uiPriority w:val="99"/>
    <w:unhideWhenUsed/>
    <w:rsid w:val="004842DF"/>
    <w:pPr>
      <w:tabs>
        <w:tab w:val="center" w:pos="4680"/>
        <w:tab w:val="right" w:pos="9360"/>
      </w:tabs>
    </w:pPr>
  </w:style>
  <w:style w:type="character" w:customStyle="1" w:styleId="FooterChar">
    <w:name w:val="Footer Char"/>
    <w:basedOn w:val="DefaultParagraphFont"/>
    <w:link w:val="Footer"/>
    <w:uiPriority w:val="99"/>
    <w:rsid w:val="004842DF"/>
    <w:rPr>
      <w:rFonts w:eastAsia="Times New Roman"/>
      <w:snapToGrid/>
    </w:rPr>
  </w:style>
  <w:style w:type="paragraph" w:styleId="BodyText3">
    <w:name w:val="Body Text 3"/>
    <w:basedOn w:val="Normal"/>
    <w:link w:val="BodyText3Char"/>
    <w:rsid w:val="003D1CFD"/>
    <w:pPr>
      <w:spacing w:after="120"/>
    </w:pPr>
    <w:rPr>
      <w:sz w:val="16"/>
      <w:szCs w:val="16"/>
    </w:rPr>
  </w:style>
  <w:style w:type="character" w:customStyle="1" w:styleId="BodyText3Char">
    <w:name w:val="Body Text 3 Char"/>
    <w:basedOn w:val="DefaultParagraphFont"/>
    <w:link w:val="BodyText3"/>
    <w:rsid w:val="003D1CFD"/>
    <w:rPr>
      <w:rFonts w:eastAsia="Times New Roman"/>
      <w:snapToGrid/>
      <w:sz w:val="16"/>
      <w:szCs w:val="16"/>
    </w:rPr>
  </w:style>
  <w:style w:type="paragraph" w:styleId="BodyText">
    <w:name w:val="Body Text"/>
    <w:basedOn w:val="Normal"/>
    <w:link w:val="BodyTextChar"/>
    <w:uiPriority w:val="99"/>
    <w:semiHidden/>
    <w:unhideWhenUsed/>
    <w:rsid w:val="0001221F"/>
    <w:pPr>
      <w:spacing w:after="120"/>
    </w:pPr>
  </w:style>
  <w:style w:type="character" w:customStyle="1" w:styleId="BodyTextChar">
    <w:name w:val="Body Text Char"/>
    <w:basedOn w:val="DefaultParagraphFont"/>
    <w:link w:val="BodyText"/>
    <w:uiPriority w:val="99"/>
    <w:semiHidden/>
    <w:rsid w:val="0001221F"/>
    <w:rPr>
      <w:rFonts w:eastAsia="Times New Roman"/>
      <w:snapToGrid/>
    </w:rPr>
  </w:style>
  <w:style w:type="character" w:customStyle="1" w:styleId="Heading4Char">
    <w:name w:val="Heading 4 Char"/>
    <w:basedOn w:val="DefaultParagraphFont"/>
    <w:link w:val="Heading4"/>
    <w:uiPriority w:val="9"/>
    <w:semiHidden/>
    <w:rsid w:val="005C49FD"/>
    <w:rPr>
      <w:rFonts w:asciiTheme="majorHAnsi" w:eastAsiaTheme="majorEastAsia" w:hAnsiTheme="majorHAnsi" w:cstheme="majorBidi"/>
      <w:b/>
      <w:bCs/>
      <w:i/>
      <w:iCs/>
      <w:snapToGrid/>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DF"/>
    <w:rPr>
      <w:rFonts w:eastAsia="Times New Roman"/>
      <w:snapToGrid/>
    </w:rPr>
  </w:style>
  <w:style w:type="paragraph" w:styleId="Heading1">
    <w:name w:val="heading 1"/>
    <w:basedOn w:val="Normal"/>
    <w:next w:val="Normal"/>
    <w:link w:val="Heading1Char"/>
    <w:qFormat/>
    <w:rsid w:val="004842DF"/>
    <w:pPr>
      <w:keepNext/>
      <w:spacing w:before="120" w:after="120"/>
      <w:ind w:right="18"/>
      <w:jc w:val="center"/>
      <w:outlineLvl w:val="0"/>
    </w:pPr>
    <w:rPr>
      <w:rFonts w:ascii="Bookman Old Style" w:hAnsi="Bookman Old Style"/>
      <w:b/>
      <w:sz w:val="26"/>
    </w:rPr>
  </w:style>
  <w:style w:type="paragraph" w:styleId="Heading4">
    <w:name w:val="heading 4"/>
    <w:basedOn w:val="Normal"/>
    <w:next w:val="Normal"/>
    <w:link w:val="Heading4Char"/>
    <w:uiPriority w:val="9"/>
    <w:semiHidden/>
    <w:unhideWhenUsed/>
    <w:qFormat/>
    <w:rsid w:val="005C49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42DF"/>
    <w:rPr>
      <w:rFonts w:ascii="Bookman Old Style" w:eastAsia="Times New Roman" w:hAnsi="Bookman Old Style"/>
      <w:b/>
      <w:snapToGrid/>
      <w:sz w:val="26"/>
    </w:rPr>
  </w:style>
  <w:style w:type="paragraph" w:styleId="Header">
    <w:name w:val="header"/>
    <w:basedOn w:val="Normal"/>
    <w:link w:val="HeaderChar"/>
    <w:rsid w:val="004842DF"/>
    <w:pPr>
      <w:tabs>
        <w:tab w:val="center" w:pos="4320"/>
        <w:tab w:val="right" w:pos="8640"/>
      </w:tabs>
    </w:pPr>
  </w:style>
  <w:style w:type="character" w:customStyle="1" w:styleId="HeaderChar">
    <w:name w:val="Header Char"/>
    <w:basedOn w:val="DefaultParagraphFont"/>
    <w:link w:val="Header"/>
    <w:rsid w:val="004842DF"/>
    <w:rPr>
      <w:rFonts w:eastAsia="Times New Roman"/>
      <w:snapToGrid/>
    </w:rPr>
  </w:style>
  <w:style w:type="paragraph" w:styleId="BodyTextIndent">
    <w:name w:val="Body Text Indent"/>
    <w:basedOn w:val="Normal"/>
    <w:link w:val="BodyTextIndentChar"/>
    <w:rsid w:val="004842DF"/>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4842DF"/>
    <w:rPr>
      <w:rFonts w:ascii="Bookman Old Style" w:eastAsia="Times New Roman" w:hAnsi="Bookman Old Style"/>
      <w:snapToGrid/>
      <w:sz w:val="26"/>
    </w:rPr>
  </w:style>
  <w:style w:type="paragraph" w:styleId="BodyTextIndent2">
    <w:name w:val="Body Text Indent 2"/>
    <w:basedOn w:val="Normal"/>
    <w:link w:val="BodyTextIndent2Char"/>
    <w:rsid w:val="004842DF"/>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4842DF"/>
    <w:rPr>
      <w:rFonts w:ascii="Bookman Old Style" w:eastAsia="Times New Roman" w:hAnsi="Bookman Old Style"/>
      <w:snapToGrid/>
      <w:sz w:val="26"/>
    </w:rPr>
  </w:style>
  <w:style w:type="paragraph" w:styleId="Footer">
    <w:name w:val="footer"/>
    <w:basedOn w:val="Normal"/>
    <w:link w:val="FooterChar"/>
    <w:uiPriority w:val="99"/>
    <w:unhideWhenUsed/>
    <w:rsid w:val="004842DF"/>
    <w:pPr>
      <w:tabs>
        <w:tab w:val="center" w:pos="4680"/>
        <w:tab w:val="right" w:pos="9360"/>
      </w:tabs>
    </w:pPr>
  </w:style>
  <w:style w:type="character" w:customStyle="1" w:styleId="FooterChar">
    <w:name w:val="Footer Char"/>
    <w:basedOn w:val="DefaultParagraphFont"/>
    <w:link w:val="Footer"/>
    <w:uiPriority w:val="99"/>
    <w:rsid w:val="004842DF"/>
    <w:rPr>
      <w:rFonts w:eastAsia="Times New Roman"/>
      <w:snapToGrid/>
    </w:rPr>
  </w:style>
  <w:style w:type="paragraph" w:styleId="BodyText3">
    <w:name w:val="Body Text 3"/>
    <w:basedOn w:val="Normal"/>
    <w:link w:val="BodyText3Char"/>
    <w:rsid w:val="003D1CFD"/>
    <w:pPr>
      <w:spacing w:after="120"/>
    </w:pPr>
    <w:rPr>
      <w:sz w:val="16"/>
      <w:szCs w:val="16"/>
    </w:rPr>
  </w:style>
  <w:style w:type="character" w:customStyle="1" w:styleId="BodyText3Char">
    <w:name w:val="Body Text 3 Char"/>
    <w:basedOn w:val="DefaultParagraphFont"/>
    <w:link w:val="BodyText3"/>
    <w:rsid w:val="003D1CFD"/>
    <w:rPr>
      <w:rFonts w:eastAsia="Times New Roman"/>
      <w:snapToGrid/>
      <w:sz w:val="16"/>
      <w:szCs w:val="16"/>
    </w:rPr>
  </w:style>
  <w:style w:type="paragraph" w:styleId="BodyText">
    <w:name w:val="Body Text"/>
    <w:basedOn w:val="Normal"/>
    <w:link w:val="BodyTextChar"/>
    <w:uiPriority w:val="99"/>
    <w:semiHidden/>
    <w:unhideWhenUsed/>
    <w:rsid w:val="0001221F"/>
    <w:pPr>
      <w:spacing w:after="120"/>
    </w:pPr>
  </w:style>
  <w:style w:type="character" w:customStyle="1" w:styleId="BodyTextChar">
    <w:name w:val="Body Text Char"/>
    <w:basedOn w:val="DefaultParagraphFont"/>
    <w:link w:val="BodyText"/>
    <w:uiPriority w:val="99"/>
    <w:semiHidden/>
    <w:rsid w:val="0001221F"/>
    <w:rPr>
      <w:rFonts w:eastAsia="Times New Roman"/>
      <w:snapToGrid/>
    </w:rPr>
  </w:style>
  <w:style w:type="character" w:customStyle="1" w:styleId="Heading4Char">
    <w:name w:val="Heading 4 Char"/>
    <w:basedOn w:val="DefaultParagraphFont"/>
    <w:link w:val="Heading4"/>
    <w:uiPriority w:val="9"/>
    <w:semiHidden/>
    <w:rsid w:val="005C49FD"/>
    <w:rPr>
      <w:rFonts w:asciiTheme="majorHAnsi" w:eastAsiaTheme="majorEastAsia" w:hAnsiTheme="majorHAnsi" w:cstheme="majorBidi"/>
      <w:b/>
      <w:bCs/>
      <w:i/>
      <w:iCs/>
      <w:snapToGrid/>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5</cp:revision>
  <dcterms:created xsi:type="dcterms:W3CDTF">2017-06-21T19:40:00Z</dcterms:created>
  <dcterms:modified xsi:type="dcterms:W3CDTF">2017-06-21T23:40:00Z</dcterms:modified>
</cp:coreProperties>
</file>