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DA" w:rsidRDefault="00FA3BDA" w:rsidP="00FA3BDA">
      <w:pPr>
        <w:rPr>
          <w:rFonts w:ascii="Bookman Old Style" w:hAnsi="Bookman Old Style"/>
          <w:sz w:val="26"/>
          <w:szCs w:val="26"/>
        </w:rPr>
      </w:pPr>
    </w:p>
    <w:p w:rsidR="0021720A" w:rsidRDefault="0021720A" w:rsidP="00FA3BDA">
      <w:pPr>
        <w:rPr>
          <w:rFonts w:ascii="Bookman Old Style" w:hAnsi="Bookman Old Style"/>
          <w:sz w:val="26"/>
          <w:szCs w:val="26"/>
        </w:rPr>
      </w:pPr>
    </w:p>
    <w:p w:rsidR="0021720A" w:rsidRPr="005264A2" w:rsidRDefault="0021720A" w:rsidP="00FA3BDA">
      <w:pPr>
        <w:rPr>
          <w:rFonts w:ascii="Bookman Old Style" w:hAnsi="Bookman Old Style"/>
          <w:sz w:val="26"/>
          <w:szCs w:val="26"/>
        </w:rPr>
      </w:pPr>
    </w:p>
    <w:p w:rsidR="00FA3BDA" w:rsidRDefault="00FA3BDA" w:rsidP="004A3AF4">
      <w:pPr>
        <w:spacing w:before="120" w:after="120" w:line="360" w:lineRule="auto"/>
        <w:jc w:val="both"/>
        <w:rPr>
          <w:rFonts w:ascii="Bookman Old Style" w:hAnsi="Bookman Old Style"/>
          <w:color w:val="000000"/>
          <w:sz w:val="26"/>
          <w:szCs w:val="26"/>
        </w:rPr>
      </w:pPr>
      <w:r w:rsidRPr="005264A2">
        <w:rPr>
          <w:rFonts w:ascii="Bookman Old Style" w:hAnsi="Bookman Old Style"/>
          <w:color w:val="000000"/>
          <w:sz w:val="26"/>
          <w:szCs w:val="26"/>
          <w:u w:val="single"/>
        </w:rPr>
        <w:t xml:space="preserve">         </w:t>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rPr>
        <w:t>, the defendant in this case, has been charged with the crime of misconduct involving a controlled substance in the second degree.</w:t>
      </w:r>
    </w:p>
    <w:p w:rsidR="00FA3BDA" w:rsidRPr="005264A2" w:rsidRDefault="00FA3BDA" w:rsidP="004A3AF4">
      <w:pPr>
        <w:spacing w:before="120" w:after="120" w:line="360" w:lineRule="auto"/>
        <w:jc w:val="both"/>
        <w:rPr>
          <w:rFonts w:ascii="Bookman Old Style" w:hAnsi="Bookman Old Style"/>
          <w:color w:val="000000"/>
          <w:sz w:val="26"/>
          <w:szCs w:val="26"/>
        </w:rPr>
      </w:pPr>
      <w:r w:rsidRPr="005264A2">
        <w:rPr>
          <w:rFonts w:ascii="Bookman Old Style" w:hAnsi="Bookman Old Style"/>
          <w:color w:val="000000"/>
          <w:sz w:val="26"/>
          <w:szCs w:val="26"/>
        </w:rPr>
        <w:t>To prove that the defendant committed this crime, the state must prove beyond a reasonable doubt each of the following elements:</w:t>
      </w:r>
    </w:p>
    <w:p w:rsidR="00FA3BDA" w:rsidRDefault="00FA3BDA" w:rsidP="004A3AF4">
      <w:pPr>
        <w:pStyle w:val="BodyText2"/>
        <w:spacing w:before="0" w:beforeAutospacing="0" w:after="120" w:afterAutospacing="0" w:line="360" w:lineRule="auto"/>
        <w:ind w:left="720" w:hanging="720"/>
        <w:jc w:val="both"/>
        <w:rPr>
          <w:rFonts w:ascii="Bookman Old Style" w:hAnsi="Bookman Old Style"/>
          <w:sz w:val="26"/>
          <w:szCs w:val="26"/>
        </w:rPr>
      </w:pPr>
      <w:r w:rsidRPr="005264A2">
        <w:rPr>
          <w:rFonts w:ascii="Bookman Old Style" w:hAnsi="Bookman Old Style"/>
          <w:sz w:val="26"/>
          <w:szCs w:val="26"/>
        </w:rPr>
        <w:t>(1)</w:t>
      </w:r>
      <w:r w:rsidRPr="005264A2">
        <w:rPr>
          <w:rFonts w:ascii="Bookman Old Style" w:hAnsi="Bookman Old Style"/>
          <w:sz w:val="26"/>
          <w:szCs w:val="26"/>
        </w:rPr>
        <w:tab/>
        <w:t xml:space="preserve">the defendant </w:t>
      </w:r>
      <w:r w:rsidR="00BA68FC">
        <w:rPr>
          <w:rFonts w:ascii="Bookman Old Style" w:hAnsi="Bookman Old Style"/>
          <w:sz w:val="26"/>
          <w:szCs w:val="26"/>
        </w:rPr>
        <w:t>knowingly delivered to another person an immediate precursor of methamphetamine</w:t>
      </w:r>
      <w:r w:rsidR="002D7D3A">
        <w:rPr>
          <w:rFonts w:ascii="Bookman Old Style" w:hAnsi="Bookman Old Style"/>
          <w:sz w:val="26"/>
          <w:szCs w:val="26"/>
        </w:rPr>
        <w:t>, or the salts, isomers, or salts of isomers of the immediate precursor of methamphetamine</w:t>
      </w:r>
      <w:r w:rsidR="00BA68FC">
        <w:rPr>
          <w:rFonts w:ascii="Bookman Old Style" w:hAnsi="Bookman Old Style"/>
          <w:sz w:val="26"/>
          <w:szCs w:val="26"/>
        </w:rPr>
        <w:t>; and</w:t>
      </w:r>
    </w:p>
    <w:p w:rsidR="005600A7" w:rsidRDefault="005600A7" w:rsidP="004A3AF4">
      <w:pPr>
        <w:pStyle w:val="BodyText2"/>
        <w:spacing w:before="0" w:beforeAutospacing="0" w:after="120" w:afterAutospacing="0" w:line="36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 xml:space="preserve">the defendant did so with </w:t>
      </w:r>
      <w:r w:rsidR="00BA68FC">
        <w:rPr>
          <w:rFonts w:ascii="Bookman Old Style" w:hAnsi="Bookman Old Style"/>
          <w:sz w:val="26"/>
          <w:szCs w:val="26"/>
        </w:rPr>
        <w:t xml:space="preserve">reckless disregard that the </w:t>
      </w:r>
      <w:r w:rsidR="002D7D3A">
        <w:rPr>
          <w:rFonts w:ascii="Bookman Old Style" w:hAnsi="Bookman Old Style"/>
          <w:sz w:val="26"/>
          <w:szCs w:val="26"/>
        </w:rPr>
        <w:t xml:space="preserve">immediate </w:t>
      </w:r>
      <w:r w:rsidR="00BA68FC">
        <w:rPr>
          <w:rFonts w:ascii="Bookman Old Style" w:hAnsi="Bookman Old Style"/>
          <w:sz w:val="26"/>
          <w:szCs w:val="26"/>
        </w:rPr>
        <w:t>precursor will be used to manufacture any material, compound, mixture or preparation that contains methamphetamine, or its salts, isomers, or salts of isomers</w:t>
      </w:r>
      <w:r>
        <w:rPr>
          <w:rFonts w:ascii="Bookman Old Style" w:hAnsi="Bookman Old Style"/>
          <w:sz w:val="26"/>
          <w:szCs w:val="26"/>
        </w:rPr>
        <w:t>.</w:t>
      </w:r>
    </w:p>
    <w:p w:rsidR="0017053D" w:rsidRDefault="0017053D" w:rsidP="004A3AF4">
      <w:pPr>
        <w:pStyle w:val="BodyText2"/>
        <w:spacing w:before="0" w:beforeAutospacing="0" w:after="120" w:afterAutospacing="0" w:line="360" w:lineRule="auto"/>
        <w:ind w:left="720" w:hanging="720"/>
        <w:jc w:val="both"/>
        <w:rPr>
          <w:rFonts w:ascii="Bookman Old Style" w:hAnsi="Bookman Old Style"/>
          <w:sz w:val="26"/>
          <w:szCs w:val="26"/>
        </w:rPr>
      </w:pPr>
      <w:r>
        <w:rPr>
          <w:rFonts w:ascii="Bookman Old Style" w:hAnsi="Bookman Old Style"/>
          <w:sz w:val="26"/>
          <w:szCs w:val="26"/>
        </w:rPr>
        <w:t>OR</w:t>
      </w:r>
    </w:p>
    <w:p w:rsidR="0017053D" w:rsidRDefault="0017053D" w:rsidP="0017053D">
      <w:pPr>
        <w:pStyle w:val="BodyText2"/>
        <w:spacing w:before="0" w:beforeAutospacing="0" w:after="120" w:afterAutospacing="0" w:line="360" w:lineRule="auto"/>
        <w:ind w:left="720" w:hanging="720"/>
        <w:jc w:val="both"/>
        <w:rPr>
          <w:rFonts w:ascii="Bookman Old Style" w:hAnsi="Bookman Old Style"/>
          <w:sz w:val="26"/>
          <w:szCs w:val="26"/>
        </w:rPr>
      </w:pPr>
      <w:r w:rsidRPr="005264A2">
        <w:rPr>
          <w:rFonts w:ascii="Bookman Old Style" w:hAnsi="Bookman Old Style"/>
          <w:sz w:val="26"/>
          <w:szCs w:val="26"/>
        </w:rPr>
        <w:t>(1)</w:t>
      </w:r>
      <w:r w:rsidRPr="005264A2">
        <w:rPr>
          <w:rFonts w:ascii="Bookman Old Style" w:hAnsi="Bookman Old Style"/>
          <w:sz w:val="26"/>
          <w:szCs w:val="26"/>
        </w:rPr>
        <w:tab/>
        <w:t xml:space="preserve">the defendant </w:t>
      </w:r>
      <w:r>
        <w:rPr>
          <w:rFonts w:ascii="Bookman Old Style" w:hAnsi="Bookman Old Style"/>
          <w:sz w:val="26"/>
          <w:szCs w:val="26"/>
        </w:rPr>
        <w:t>knowingly delivered to another person</w:t>
      </w:r>
      <w:r w:rsidR="002D7D3A">
        <w:rPr>
          <w:rFonts w:ascii="Bookman Old Style" w:hAnsi="Bookman Old Style"/>
          <w:sz w:val="26"/>
          <w:szCs w:val="26"/>
        </w:rPr>
        <w:t xml:space="preserve"> a</w:t>
      </w:r>
      <w:r>
        <w:rPr>
          <w:rFonts w:ascii="Bookman Old Style" w:hAnsi="Bookman Old Style"/>
          <w:sz w:val="26"/>
          <w:szCs w:val="26"/>
        </w:rPr>
        <w:t xml:space="preserve"> </w:t>
      </w:r>
      <w:r w:rsidR="002D7D3A">
        <w:rPr>
          <w:rFonts w:ascii="Bookman Old Style" w:hAnsi="Bookman Old Style"/>
          <w:sz w:val="26"/>
          <w:szCs w:val="26"/>
        </w:rPr>
        <w:t>[listed chemical described in AS 11.71.200]</w:t>
      </w:r>
      <w:r>
        <w:rPr>
          <w:rFonts w:ascii="Bookman Old Style" w:hAnsi="Bookman Old Style"/>
          <w:sz w:val="26"/>
          <w:szCs w:val="26"/>
        </w:rPr>
        <w:t>; and</w:t>
      </w:r>
    </w:p>
    <w:p w:rsidR="005600A7" w:rsidRPr="005264A2" w:rsidRDefault="0017053D" w:rsidP="004A3AF4">
      <w:pPr>
        <w:pStyle w:val="BodyText2"/>
        <w:spacing w:before="0" w:beforeAutospacing="0" w:after="120" w:afterAutospacing="0" w:line="360" w:lineRule="auto"/>
        <w:ind w:left="720" w:hanging="720"/>
        <w:jc w:val="both"/>
        <w:rPr>
          <w:rFonts w:ascii="Bookman Old Style" w:hAnsi="Bookman Old Style"/>
          <w:sz w:val="26"/>
          <w:szCs w:val="26"/>
        </w:rPr>
      </w:pPr>
      <w:r>
        <w:rPr>
          <w:rFonts w:ascii="Bookman Old Style" w:hAnsi="Bookman Old Style"/>
          <w:sz w:val="26"/>
          <w:szCs w:val="26"/>
        </w:rPr>
        <w:t>(2)</w:t>
      </w:r>
      <w:r>
        <w:rPr>
          <w:rFonts w:ascii="Bookman Old Style" w:hAnsi="Bookman Old Style"/>
          <w:sz w:val="26"/>
          <w:szCs w:val="26"/>
        </w:rPr>
        <w:tab/>
        <w:t xml:space="preserve">the defendant did so with reckless disregard that the </w:t>
      </w:r>
      <w:r w:rsidR="002D7D3A">
        <w:rPr>
          <w:rFonts w:ascii="Bookman Old Style" w:hAnsi="Bookman Old Style"/>
          <w:sz w:val="26"/>
          <w:szCs w:val="26"/>
        </w:rPr>
        <w:t>[listed chemical described in AS 11.71.200]</w:t>
      </w:r>
      <w:r>
        <w:rPr>
          <w:rFonts w:ascii="Bookman Old Style" w:hAnsi="Bookman Old Style"/>
          <w:sz w:val="26"/>
          <w:szCs w:val="26"/>
        </w:rPr>
        <w:t xml:space="preserve"> will be used to manufacture any material, compound, mixture or preparation that contains [methamphetamine, or its salts, isomers, or salts of isomers] [an immediate precursor of methamphetamine, or its salts, isomers, or </w:t>
      </w:r>
      <w:r>
        <w:rPr>
          <w:rFonts w:ascii="Bookman Old Style" w:hAnsi="Bookman Old Style"/>
          <w:sz w:val="26"/>
          <w:szCs w:val="26"/>
        </w:rPr>
        <w:lastRenderedPageBreak/>
        <w:t>salts of isomers] [methamphetamine or its salts, isomers, or salts of isomers in an organic solution].</w:t>
      </w:r>
    </w:p>
    <w:p w:rsidR="004A3AF4" w:rsidRDefault="00DC41C2" w:rsidP="004A3AF4">
      <w:pPr>
        <w:pStyle w:val="Heading2"/>
        <w:tabs>
          <w:tab w:val="center" w:pos="4500"/>
        </w:tabs>
        <w:spacing w:before="120" w:beforeAutospacing="0" w:after="120" w:afterAutospacing="0"/>
        <w:ind w:right="14"/>
        <w:jc w:val="both"/>
        <w:rPr>
          <w:rFonts w:ascii="Bookman Old Style" w:hAnsi="Bookman Old Style"/>
          <w:sz w:val="26"/>
          <w:szCs w:val="26"/>
        </w:rPr>
      </w:pPr>
      <w:r>
        <w:rPr>
          <w:rFonts w:ascii="Bookman Old Style" w:hAnsi="Bookman Old Style"/>
          <w:sz w:val="26"/>
          <w:szCs w:val="26"/>
        </w:rPr>
        <w:tab/>
      </w:r>
    </w:p>
    <w:p w:rsidR="004A3AF4" w:rsidRDefault="004A3AF4" w:rsidP="004A3AF4">
      <w:pPr>
        <w:pStyle w:val="Heading2"/>
        <w:tabs>
          <w:tab w:val="center" w:pos="4500"/>
        </w:tabs>
        <w:spacing w:before="120" w:beforeAutospacing="0" w:after="120" w:afterAutospacing="0"/>
        <w:ind w:right="14"/>
        <w:jc w:val="both"/>
        <w:rPr>
          <w:rFonts w:ascii="Bookman Old Style" w:hAnsi="Bookman Old Style"/>
          <w:sz w:val="26"/>
          <w:szCs w:val="26"/>
        </w:rPr>
      </w:pPr>
    </w:p>
    <w:p w:rsidR="004A3AF4" w:rsidRDefault="004A3AF4" w:rsidP="004A3AF4">
      <w:pPr>
        <w:pStyle w:val="Heading2"/>
        <w:tabs>
          <w:tab w:val="center" w:pos="4500"/>
        </w:tabs>
        <w:spacing w:before="120" w:beforeAutospacing="0" w:after="120" w:afterAutospacing="0"/>
        <w:ind w:right="14"/>
        <w:jc w:val="both"/>
        <w:rPr>
          <w:rFonts w:ascii="Bookman Old Style" w:hAnsi="Bookman Old Style"/>
          <w:sz w:val="26"/>
          <w:szCs w:val="26"/>
        </w:rPr>
      </w:pPr>
    </w:p>
    <w:p w:rsidR="00FA3BDA" w:rsidRDefault="00FA3BDA" w:rsidP="00416001">
      <w:pPr>
        <w:pStyle w:val="Heading2"/>
        <w:tabs>
          <w:tab w:val="center" w:pos="4500"/>
        </w:tabs>
        <w:spacing w:before="0" w:beforeAutospacing="0" w:after="0" w:afterAutospacing="0"/>
        <w:ind w:right="14"/>
        <w:jc w:val="center"/>
        <w:rPr>
          <w:rFonts w:ascii="Bookman Old Style" w:hAnsi="Bookman Old Style"/>
          <w:sz w:val="26"/>
          <w:szCs w:val="26"/>
        </w:rPr>
      </w:pPr>
      <w:r w:rsidRPr="005264A2">
        <w:rPr>
          <w:rFonts w:ascii="Bookman Old Style" w:hAnsi="Bookman Old Style"/>
          <w:sz w:val="26"/>
          <w:szCs w:val="26"/>
        </w:rPr>
        <w:t>USE NOTE</w:t>
      </w:r>
    </w:p>
    <w:p w:rsidR="004A3AF4" w:rsidRPr="005264A2" w:rsidRDefault="004A3AF4" w:rsidP="00416001">
      <w:pPr>
        <w:pStyle w:val="Heading2"/>
        <w:tabs>
          <w:tab w:val="center" w:pos="4500"/>
        </w:tabs>
        <w:spacing w:before="0" w:beforeAutospacing="0" w:after="0" w:afterAutospacing="0"/>
        <w:ind w:right="14"/>
        <w:jc w:val="center"/>
        <w:rPr>
          <w:rFonts w:ascii="Bookman Old Style" w:hAnsi="Bookman Old Style"/>
          <w:sz w:val="26"/>
          <w:szCs w:val="26"/>
        </w:rPr>
      </w:pPr>
    </w:p>
    <w:p w:rsidR="00FA3BDA" w:rsidRDefault="00FA3BDA" w:rsidP="00416001">
      <w:pPr>
        <w:tabs>
          <w:tab w:val="right" w:pos="8910"/>
        </w:tabs>
        <w:jc w:val="both"/>
        <w:rPr>
          <w:rFonts w:ascii="Bookman Old Style" w:hAnsi="Bookman Old Style"/>
          <w:color w:val="000000"/>
          <w:sz w:val="26"/>
          <w:szCs w:val="26"/>
        </w:rPr>
      </w:pPr>
      <w:r w:rsidRPr="005264A2">
        <w:rPr>
          <w:rFonts w:ascii="Bookman Old Style" w:hAnsi="Bookman Old Style"/>
          <w:color w:val="000000"/>
          <w:sz w:val="26"/>
          <w:szCs w:val="26"/>
        </w:rPr>
        <w:t>The following terms are defined in other instructions:</w:t>
      </w:r>
    </w:p>
    <w:p w:rsidR="00416001" w:rsidRPr="005264A2" w:rsidRDefault="00416001" w:rsidP="00416001">
      <w:pPr>
        <w:tabs>
          <w:tab w:val="right" w:pos="8910"/>
        </w:tabs>
        <w:jc w:val="both"/>
        <w:rPr>
          <w:rFonts w:ascii="Bookman Old Style" w:hAnsi="Bookman Old Style"/>
          <w:color w:val="000000"/>
          <w:sz w:val="26"/>
          <w:szCs w:val="26"/>
        </w:rPr>
      </w:pPr>
    </w:p>
    <w:p w:rsidR="00C67036" w:rsidRDefault="00C67036" w:rsidP="00416001">
      <w:pPr>
        <w:ind w:left="1440"/>
        <w:jc w:val="both"/>
        <w:rPr>
          <w:rFonts w:ascii="Bookman Old Style" w:hAnsi="Bookman Old Style"/>
          <w:sz w:val="26"/>
          <w:szCs w:val="26"/>
        </w:rPr>
      </w:pPr>
      <w:r>
        <w:rPr>
          <w:rFonts w:ascii="Bookman Old Style" w:hAnsi="Bookman Old Style"/>
          <w:sz w:val="26"/>
          <w:szCs w:val="26"/>
        </w:rPr>
        <w:t>“immediate precursor”</w:t>
      </w:r>
      <w:r w:rsidR="00D65A9A" w:rsidRPr="00D65A9A">
        <w:rPr>
          <w:rFonts w:ascii="Bookman Old Style" w:hAnsi="Bookman Old Style"/>
          <w:sz w:val="26"/>
          <w:szCs w:val="26"/>
        </w:rPr>
        <w:t xml:space="preserve"> – </w:t>
      </w:r>
      <w:r>
        <w:rPr>
          <w:rFonts w:ascii="Bookman Old Style" w:hAnsi="Bookman Old Style"/>
          <w:sz w:val="26"/>
          <w:szCs w:val="26"/>
        </w:rPr>
        <w:t>11.71.900</w:t>
      </w:r>
      <w:r w:rsidR="00156856">
        <w:rPr>
          <w:rFonts w:ascii="Bookman Old Style" w:hAnsi="Bookman Old Style"/>
          <w:sz w:val="26"/>
          <w:szCs w:val="26"/>
        </w:rPr>
        <w:t>(13)</w:t>
      </w:r>
    </w:p>
    <w:p w:rsidR="00207F98" w:rsidRDefault="00207F98" w:rsidP="00416001">
      <w:pPr>
        <w:ind w:left="1440"/>
        <w:jc w:val="both"/>
        <w:rPr>
          <w:rFonts w:ascii="Bookman Old Style" w:hAnsi="Bookman Old Style"/>
          <w:sz w:val="26"/>
          <w:szCs w:val="26"/>
        </w:rPr>
      </w:pPr>
      <w:r>
        <w:rPr>
          <w:rFonts w:ascii="Bookman Old Style" w:hAnsi="Bookman Old Style"/>
          <w:sz w:val="26"/>
          <w:szCs w:val="26"/>
        </w:rPr>
        <w:t>“knowingly”</w:t>
      </w:r>
      <w:r w:rsidR="00D65A9A" w:rsidRPr="00D65A9A">
        <w:rPr>
          <w:rFonts w:ascii="Bookman Old Style" w:hAnsi="Bookman Old Style"/>
          <w:sz w:val="26"/>
          <w:szCs w:val="26"/>
        </w:rPr>
        <w:t xml:space="preserve"> – </w:t>
      </w:r>
      <w:r>
        <w:rPr>
          <w:rFonts w:ascii="Bookman Old Style" w:hAnsi="Bookman Old Style"/>
          <w:sz w:val="26"/>
          <w:szCs w:val="26"/>
        </w:rPr>
        <w:t>11.81.900(a)</w:t>
      </w:r>
      <w:r w:rsidR="00E57CF0">
        <w:rPr>
          <w:rFonts w:ascii="Bookman Old Style" w:hAnsi="Bookman Old Style"/>
          <w:sz w:val="26"/>
          <w:szCs w:val="26"/>
        </w:rPr>
        <w:t>(2)</w:t>
      </w:r>
    </w:p>
    <w:p w:rsidR="00FA3BDA" w:rsidRDefault="00E57CF0" w:rsidP="00416001">
      <w:pPr>
        <w:ind w:left="1440"/>
        <w:jc w:val="both"/>
        <w:rPr>
          <w:rFonts w:ascii="Bookman Old Style" w:hAnsi="Bookman Old Style"/>
          <w:sz w:val="26"/>
          <w:szCs w:val="26"/>
        </w:rPr>
      </w:pPr>
      <w:r>
        <w:rPr>
          <w:rFonts w:ascii="Bookman Old Style" w:hAnsi="Bookman Old Style"/>
          <w:sz w:val="26"/>
          <w:szCs w:val="26"/>
        </w:rPr>
        <w:t>“manufacture” – 11.71.900</w:t>
      </w:r>
      <w:r w:rsidR="00156856">
        <w:rPr>
          <w:rFonts w:ascii="Bookman Old Style" w:hAnsi="Bookman Old Style"/>
          <w:sz w:val="26"/>
          <w:szCs w:val="26"/>
        </w:rPr>
        <w:t>(14)</w:t>
      </w:r>
    </w:p>
    <w:p w:rsidR="008E19BB" w:rsidRPr="005264A2" w:rsidRDefault="008E19BB" w:rsidP="00416001">
      <w:pPr>
        <w:ind w:left="1440"/>
        <w:jc w:val="both"/>
        <w:rPr>
          <w:rFonts w:ascii="Bookman Old Style" w:hAnsi="Bookman Old Style"/>
          <w:sz w:val="26"/>
          <w:szCs w:val="26"/>
        </w:rPr>
      </w:pPr>
      <w:r>
        <w:rPr>
          <w:rFonts w:ascii="Bookman Old Style" w:hAnsi="Bookman Old Style"/>
          <w:sz w:val="26"/>
          <w:szCs w:val="26"/>
        </w:rPr>
        <w:t>“reckless</w:t>
      </w:r>
      <w:r w:rsidR="003D7183">
        <w:rPr>
          <w:rFonts w:ascii="Bookman Old Style" w:hAnsi="Bookman Old Style"/>
          <w:sz w:val="26"/>
          <w:szCs w:val="26"/>
        </w:rPr>
        <w:t>ly</w:t>
      </w:r>
      <w:r>
        <w:rPr>
          <w:rFonts w:ascii="Bookman Old Style" w:hAnsi="Bookman Old Style"/>
          <w:sz w:val="26"/>
          <w:szCs w:val="26"/>
        </w:rPr>
        <w:t>”</w:t>
      </w:r>
      <w:r w:rsidR="00D65A9A" w:rsidRPr="00D65A9A">
        <w:rPr>
          <w:rFonts w:ascii="Bookman Old Style" w:hAnsi="Bookman Old Style"/>
          <w:sz w:val="26"/>
          <w:szCs w:val="26"/>
        </w:rPr>
        <w:t xml:space="preserve"> – </w:t>
      </w:r>
      <w:r>
        <w:rPr>
          <w:rFonts w:ascii="Bookman Old Style" w:hAnsi="Bookman Old Style"/>
          <w:sz w:val="26"/>
          <w:szCs w:val="26"/>
        </w:rPr>
        <w:t>11.81.900(a)</w:t>
      </w:r>
      <w:r w:rsidR="00E57CF0">
        <w:rPr>
          <w:rFonts w:ascii="Bookman Old Style" w:hAnsi="Bookman Old Style"/>
          <w:sz w:val="26"/>
          <w:szCs w:val="26"/>
        </w:rPr>
        <w:t>(3)</w:t>
      </w:r>
      <w:r>
        <w:rPr>
          <w:rFonts w:ascii="Bookman Old Style" w:hAnsi="Bookman Old Style"/>
          <w:sz w:val="26"/>
          <w:szCs w:val="26"/>
        </w:rPr>
        <w:t xml:space="preserve"> (reckless</w:t>
      </w:r>
      <w:r w:rsidR="003D7183">
        <w:rPr>
          <w:rFonts w:ascii="Bookman Old Style" w:hAnsi="Bookman Old Style"/>
          <w:sz w:val="26"/>
          <w:szCs w:val="26"/>
        </w:rPr>
        <w:t xml:space="preserve"> disregard</w:t>
      </w:r>
      <w:r>
        <w:rPr>
          <w:rFonts w:ascii="Bookman Old Style" w:hAnsi="Bookman Old Style"/>
          <w:sz w:val="26"/>
          <w:szCs w:val="26"/>
        </w:rPr>
        <w:t>)</w:t>
      </w:r>
    </w:p>
    <w:p w:rsidR="00FA3BDA" w:rsidRPr="005264A2" w:rsidRDefault="00FA3BDA" w:rsidP="00416001">
      <w:pPr>
        <w:jc w:val="center"/>
        <w:rPr>
          <w:rFonts w:ascii="Bookman Old Style" w:hAnsi="Bookman Old Style"/>
          <w:b/>
          <w:sz w:val="26"/>
          <w:szCs w:val="26"/>
        </w:rPr>
      </w:pPr>
    </w:p>
    <w:p w:rsidR="00416001" w:rsidRDefault="00416001" w:rsidP="00416001">
      <w:pPr>
        <w:pStyle w:val="BodyText2"/>
        <w:spacing w:before="0" w:beforeAutospacing="0" w:after="0" w:afterAutospacing="0"/>
        <w:jc w:val="both"/>
        <w:rPr>
          <w:rFonts w:ascii="Bookman Old Style" w:hAnsi="Bookman Old Style"/>
          <w:sz w:val="26"/>
          <w:szCs w:val="26"/>
        </w:rPr>
      </w:pPr>
      <w:r>
        <w:rPr>
          <w:rFonts w:ascii="Bookman Old Style" w:hAnsi="Bookman Old Style"/>
          <w:sz w:val="26"/>
          <w:szCs w:val="26"/>
        </w:rPr>
        <w:t>Based on AS 11.81.610, the mental state “knowingly” is included in the first element of this offense.</w:t>
      </w:r>
    </w:p>
    <w:p w:rsidR="00416001" w:rsidRDefault="00416001" w:rsidP="00416001">
      <w:pPr>
        <w:pStyle w:val="BodyText2"/>
        <w:spacing w:before="0" w:beforeAutospacing="0" w:after="0" w:afterAutospacing="0"/>
        <w:jc w:val="both"/>
        <w:rPr>
          <w:rFonts w:ascii="Bookman Old Style" w:hAnsi="Bookman Old Style"/>
          <w:sz w:val="26"/>
          <w:szCs w:val="26"/>
        </w:rPr>
      </w:pPr>
    </w:p>
    <w:p w:rsidR="00FA3BDA" w:rsidRDefault="00BA6AAC" w:rsidP="00416001">
      <w:pPr>
        <w:jc w:val="both"/>
        <w:rPr>
          <w:rFonts w:ascii="Bookman Old Style" w:hAnsi="Bookman Old Style"/>
          <w:sz w:val="26"/>
          <w:szCs w:val="26"/>
        </w:rPr>
      </w:pPr>
      <w:r>
        <w:rPr>
          <w:rFonts w:ascii="Bookman Old Style" w:hAnsi="Bookman Old Style"/>
          <w:sz w:val="26"/>
          <w:szCs w:val="26"/>
        </w:rPr>
        <w:t>The statute provides a</w:t>
      </w:r>
      <w:r w:rsidR="00FA3BDA" w:rsidRPr="005264A2">
        <w:rPr>
          <w:rFonts w:ascii="Bookman Old Style" w:hAnsi="Bookman Old Style"/>
          <w:sz w:val="26"/>
          <w:szCs w:val="26"/>
        </w:rPr>
        <w:t xml:space="preserve">n exception </w:t>
      </w:r>
      <w:r w:rsidR="0042382C">
        <w:rPr>
          <w:rFonts w:ascii="Bookman Old Style" w:hAnsi="Bookman Old Style"/>
          <w:sz w:val="26"/>
          <w:szCs w:val="26"/>
        </w:rPr>
        <w:t>f</w:t>
      </w:r>
      <w:r w:rsidR="00FA3BDA" w:rsidRPr="005264A2">
        <w:rPr>
          <w:rFonts w:ascii="Bookman Old Style" w:hAnsi="Bookman Old Style"/>
          <w:sz w:val="26"/>
          <w:szCs w:val="26"/>
        </w:rPr>
        <w:t xml:space="preserve">or individuals </w:t>
      </w:r>
      <w:r>
        <w:rPr>
          <w:rFonts w:ascii="Bookman Old Style" w:hAnsi="Bookman Old Style"/>
          <w:sz w:val="26"/>
          <w:szCs w:val="26"/>
        </w:rPr>
        <w:t>who</w:t>
      </w:r>
      <w:r w:rsidRPr="005264A2">
        <w:rPr>
          <w:rFonts w:ascii="Bookman Old Style" w:hAnsi="Bookman Old Style"/>
          <w:sz w:val="26"/>
          <w:szCs w:val="26"/>
        </w:rPr>
        <w:t xml:space="preserve"> </w:t>
      </w:r>
      <w:r w:rsidR="00FA3BDA" w:rsidRPr="005264A2">
        <w:rPr>
          <w:rFonts w:ascii="Bookman Old Style" w:hAnsi="Bookman Old Style"/>
          <w:sz w:val="26"/>
          <w:szCs w:val="26"/>
        </w:rPr>
        <w:t>are allowed a</w:t>
      </w:r>
      <w:r w:rsidR="0017053D">
        <w:rPr>
          <w:rFonts w:ascii="Bookman Old Style" w:hAnsi="Bookman Old Style"/>
          <w:sz w:val="26"/>
          <w:szCs w:val="26"/>
        </w:rPr>
        <w:t>ccess to controlled substances under AS 17.30.</w:t>
      </w:r>
      <w:r w:rsidR="00436C87">
        <w:rPr>
          <w:rFonts w:ascii="Bookman Old Style" w:hAnsi="Bookman Old Style"/>
          <w:sz w:val="26"/>
          <w:szCs w:val="26"/>
        </w:rPr>
        <w:t xml:space="preserve"> </w:t>
      </w:r>
      <w:r w:rsidR="0017053D">
        <w:rPr>
          <w:rFonts w:ascii="Bookman Old Style" w:hAnsi="Bookman Old Style"/>
          <w:sz w:val="26"/>
          <w:szCs w:val="26"/>
        </w:rPr>
        <w:t xml:space="preserve"> AS </w:t>
      </w:r>
      <w:r w:rsidR="00FA3BDA" w:rsidRPr="005264A2">
        <w:rPr>
          <w:rFonts w:ascii="Bookman Old Style" w:hAnsi="Bookman Old Style"/>
          <w:sz w:val="26"/>
          <w:szCs w:val="26"/>
        </w:rPr>
        <w:t>11.70.0</w:t>
      </w:r>
      <w:r w:rsidR="00992492">
        <w:rPr>
          <w:rFonts w:ascii="Bookman Old Style" w:hAnsi="Bookman Old Style"/>
          <w:sz w:val="26"/>
          <w:szCs w:val="26"/>
        </w:rPr>
        <w:t>21</w:t>
      </w:r>
      <w:r w:rsidR="00FA3BDA" w:rsidRPr="005264A2">
        <w:rPr>
          <w:rFonts w:ascii="Bookman Old Style" w:hAnsi="Bookman Old Style"/>
          <w:sz w:val="26"/>
          <w:szCs w:val="26"/>
        </w:rPr>
        <w:t>(a).</w:t>
      </w:r>
      <w:r w:rsidR="00436C87">
        <w:rPr>
          <w:rFonts w:ascii="Bookman Old Style" w:hAnsi="Bookman Old Style"/>
          <w:sz w:val="26"/>
          <w:szCs w:val="26"/>
        </w:rPr>
        <w:t xml:space="preserve"> </w:t>
      </w:r>
      <w:r w:rsidR="00FA3BDA" w:rsidRPr="005264A2">
        <w:rPr>
          <w:rFonts w:ascii="Bookman Old Style" w:hAnsi="Bookman Old Style"/>
          <w:sz w:val="26"/>
          <w:szCs w:val="26"/>
        </w:rPr>
        <w:t xml:space="preserve"> If this exce</w:t>
      </w:r>
      <w:r w:rsidR="00E17AA6" w:rsidRPr="005264A2">
        <w:rPr>
          <w:rFonts w:ascii="Bookman Old Style" w:hAnsi="Bookman Old Style"/>
          <w:sz w:val="26"/>
          <w:szCs w:val="26"/>
        </w:rPr>
        <w:t xml:space="preserve">ption applies, an additional element </w:t>
      </w:r>
      <w:r w:rsidR="00416001">
        <w:rPr>
          <w:rFonts w:ascii="Bookman Old Style" w:hAnsi="Bookman Old Style"/>
          <w:sz w:val="26"/>
          <w:szCs w:val="26"/>
        </w:rPr>
        <w:t>should be considered</w:t>
      </w:r>
      <w:r w:rsidR="00E17AA6" w:rsidRPr="005264A2">
        <w:rPr>
          <w:rFonts w:ascii="Bookman Old Style" w:hAnsi="Bookman Old Style"/>
          <w:sz w:val="26"/>
          <w:szCs w:val="26"/>
        </w:rPr>
        <w:t>.</w:t>
      </w:r>
    </w:p>
    <w:p w:rsidR="00A36334" w:rsidRDefault="00A36334" w:rsidP="004A3AF4">
      <w:pPr>
        <w:jc w:val="both"/>
        <w:rPr>
          <w:rFonts w:ascii="Bookman Old Style" w:hAnsi="Bookman Old Style"/>
          <w:sz w:val="26"/>
          <w:szCs w:val="26"/>
        </w:rPr>
      </w:pPr>
    </w:p>
    <w:p w:rsidR="00213283" w:rsidRPr="005B2846" w:rsidRDefault="00213283" w:rsidP="00213283">
      <w:pPr>
        <w:jc w:val="both"/>
        <w:rPr>
          <w:rFonts w:ascii="Bookman Old Style" w:hAnsi="Bookman Old Style"/>
          <w:sz w:val="26"/>
          <w:szCs w:val="26"/>
        </w:rPr>
      </w:pPr>
      <w:r>
        <w:rPr>
          <w:rFonts w:ascii="Bookman Old Style" w:hAnsi="Bookman Old Style"/>
          <w:sz w:val="26"/>
          <w:szCs w:val="26"/>
        </w:rPr>
        <w:t xml:space="preserve">In certain cases it will be necessary to instruct the jury that the state must also prove the defendant’s culpable mental state regarding the controlled nature of the substance.  It is not settled whether that mental state is “knowingly” or “recklessly.”  </w:t>
      </w:r>
      <w:r w:rsidRPr="00436C87">
        <w:rPr>
          <w:rFonts w:ascii="Bookman Old Style" w:hAnsi="Bookman Old Style"/>
          <w:i/>
          <w:sz w:val="26"/>
          <w:szCs w:val="26"/>
        </w:rPr>
        <w:t>See</w:t>
      </w:r>
      <w:r w:rsidRPr="00436C87">
        <w:rPr>
          <w:rFonts w:ascii="Bookman Old Style" w:hAnsi="Bookman Old Style"/>
          <w:sz w:val="26"/>
          <w:szCs w:val="26"/>
        </w:rPr>
        <w:t xml:space="preserve"> </w:t>
      </w:r>
      <w:r w:rsidRPr="00436C87">
        <w:rPr>
          <w:rFonts w:ascii="Bookman Old Style" w:hAnsi="Bookman Old Style"/>
          <w:i/>
          <w:sz w:val="26"/>
          <w:szCs w:val="26"/>
        </w:rPr>
        <w:t>Moreau v. State</w:t>
      </w:r>
      <w:r w:rsidRPr="00436C87">
        <w:rPr>
          <w:rFonts w:ascii="Bookman Old Style" w:hAnsi="Bookman Old Style"/>
          <w:sz w:val="26"/>
          <w:szCs w:val="26"/>
        </w:rPr>
        <w:t>, 588 P.2d 275, 285 (Alaska 1978)</w:t>
      </w:r>
      <w:r>
        <w:rPr>
          <w:rFonts w:ascii="Bookman Old Style" w:hAnsi="Bookman Old Style"/>
          <w:sz w:val="26"/>
          <w:szCs w:val="26"/>
        </w:rPr>
        <w:t xml:space="preserve"> (“A defendant’s knowledge of the [controlled nature] of a substance can be shown by inferences that can be reasonably drawn from facts in evidence.”</w:t>
      </w:r>
      <w:bookmarkStart w:id="0" w:name="_GoBack"/>
      <w:r w:rsidRPr="00436C87">
        <w:rPr>
          <w:rFonts w:ascii="Bookman Old Style" w:hAnsi="Bookman Old Style"/>
          <w:sz w:val="26"/>
          <w:szCs w:val="26"/>
        </w:rPr>
        <w:t>).</w:t>
      </w:r>
      <w:bookmarkEnd w:id="0"/>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A36334" w:rsidRPr="005264A2" w:rsidRDefault="00A36334" w:rsidP="004A3AF4">
      <w:pPr>
        <w:jc w:val="both"/>
        <w:rPr>
          <w:rFonts w:ascii="Bookman Old Style" w:hAnsi="Bookman Old Style"/>
          <w:sz w:val="26"/>
          <w:szCs w:val="26"/>
        </w:rPr>
      </w:pPr>
    </w:p>
    <w:sectPr w:rsidR="00A36334" w:rsidRPr="005264A2" w:rsidSect="000E081D">
      <w:headerReference w:type="default" r:id="rId6"/>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8F9" w:rsidRDefault="003A08F9">
      <w:r>
        <w:separator/>
      </w:r>
    </w:p>
  </w:endnote>
  <w:endnote w:type="continuationSeparator" w:id="0">
    <w:p w:rsidR="003A08F9" w:rsidRDefault="003A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8F9" w:rsidRDefault="003A08F9">
      <w:r>
        <w:separator/>
      </w:r>
    </w:p>
  </w:footnote>
  <w:footnote w:type="continuationSeparator" w:id="0">
    <w:p w:rsidR="003A08F9" w:rsidRDefault="003A0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7E4" w:rsidRPr="005F701D" w:rsidRDefault="00EF27E4" w:rsidP="005600A7">
    <w:pPr>
      <w:pStyle w:val="PJIhdr"/>
      <w:jc w:val="left"/>
      <w:rPr>
        <w:sz w:val="24"/>
        <w:szCs w:val="24"/>
      </w:rPr>
    </w:pPr>
    <w:r w:rsidRPr="005F701D">
      <w:rPr>
        <w:sz w:val="24"/>
        <w:szCs w:val="24"/>
      </w:rPr>
      <w:t>MISCONDUCT INVOLVING A CONTROLLED</w:t>
    </w:r>
    <w:r w:rsidR="00C0671C" w:rsidRPr="005F701D">
      <w:rPr>
        <w:sz w:val="24"/>
        <w:szCs w:val="24"/>
      </w:rPr>
      <w:t xml:space="preserve"> SUBSTANCE</w:t>
    </w:r>
    <w:r w:rsidR="00510A20" w:rsidRPr="005F701D">
      <w:rPr>
        <w:sz w:val="24"/>
        <w:szCs w:val="24"/>
      </w:rPr>
      <w:t xml:space="preserve">      </w:t>
    </w:r>
    <w:r w:rsidRPr="005F701D">
      <w:rPr>
        <w:sz w:val="24"/>
        <w:szCs w:val="24"/>
      </w:rPr>
      <w:t>11.71.02</w:t>
    </w:r>
    <w:r w:rsidR="00373D3B">
      <w:rPr>
        <w:sz w:val="24"/>
        <w:szCs w:val="24"/>
      </w:rPr>
      <w:t>1</w:t>
    </w:r>
    <w:r w:rsidR="00C0671C" w:rsidRPr="005F701D">
      <w:rPr>
        <w:sz w:val="24"/>
        <w:szCs w:val="24"/>
      </w:rPr>
      <w:t>(</w:t>
    </w:r>
    <w:r w:rsidRPr="005F701D">
      <w:rPr>
        <w:sz w:val="24"/>
        <w:szCs w:val="24"/>
      </w:rPr>
      <w:t xml:space="preserve">a)(6) </w:t>
    </w:r>
  </w:p>
  <w:p w:rsidR="00EF27E4" w:rsidRPr="005F701D" w:rsidRDefault="00EF27E4" w:rsidP="005600A7">
    <w:pPr>
      <w:pStyle w:val="PJIhdr"/>
      <w:jc w:val="left"/>
      <w:rPr>
        <w:sz w:val="24"/>
        <w:szCs w:val="24"/>
      </w:rPr>
    </w:pPr>
    <w:r w:rsidRPr="005F701D">
      <w:rPr>
        <w:sz w:val="24"/>
        <w:szCs w:val="24"/>
      </w:rPr>
      <w:t>SECOND DEGREE—</w:t>
    </w:r>
    <w:r w:rsidR="00510A20" w:rsidRPr="005F701D">
      <w:rPr>
        <w:sz w:val="24"/>
        <w:szCs w:val="24"/>
      </w:rPr>
      <w:t>DELIVERY OF</w:t>
    </w:r>
    <w:r w:rsidR="00BA68FC" w:rsidRPr="005F701D">
      <w:rPr>
        <w:sz w:val="24"/>
        <w:szCs w:val="24"/>
      </w:rPr>
      <w:t xml:space="preserve"> </w:t>
    </w:r>
    <w:r w:rsidR="00C0671C" w:rsidRPr="005F701D">
      <w:rPr>
        <w:sz w:val="24"/>
        <w:szCs w:val="24"/>
      </w:rPr>
      <w:t xml:space="preserve">PRECURSOR OF </w:t>
    </w:r>
  </w:p>
  <w:p w:rsidR="00EF27E4" w:rsidRPr="005F701D" w:rsidRDefault="00EF27E4" w:rsidP="005600A7">
    <w:pPr>
      <w:pStyle w:val="PJIhdr"/>
      <w:jc w:val="left"/>
      <w:rPr>
        <w:sz w:val="24"/>
        <w:szCs w:val="24"/>
      </w:rPr>
    </w:pPr>
    <w:r w:rsidRPr="005F701D">
      <w:rPr>
        <w:sz w:val="24"/>
        <w:szCs w:val="24"/>
      </w:rPr>
      <w:t xml:space="preserve">METHAMPHETAMINE </w:t>
    </w:r>
    <w:r w:rsidR="00BA68FC" w:rsidRPr="005F701D">
      <w:rPr>
        <w:sz w:val="24"/>
        <w:szCs w:val="24"/>
      </w:rPr>
      <w:t>OR LISTED CHEMICAL</w:t>
    </w:r>
  </w:p>
  <w:p w:rsidR="00EF27E4" w:rsidRPr="005F701D" w:rsidRDefault="00436C87" w:rsidP="005F701D">
    <w:pPr>
      <w:pStyle w:val="PJIhdr"/>
      <w:tabs>
        <w:tab w:val="clear" w:pos="9270"/>
        <w:tab w:val="left" w:pos="6675"/>
      </w:tabs>
      <w:jc w:val="left"/>
      <w:rPr>
        <w:sz w:val="24"/>
        <w:szCs w:val="24"/>
      </w:rPr>
    </w:pPr>
    <w:r>
      <w:rPr>
        <w:sz w:val="24"/>
        <w:szCs w:val="24"/>
      </w:rPr>
      <w:t>Added</w:t>
    </w:r>
    <w:r>
      <w:rPr>
        <w:sz w:val="24"/>
        <w:szCs w:val="24"/>
      </w:rPr>
      <w:t xml:space="preserve"> </w:t>
    </w:r>
    <w:r w:rsidR="00373D3B">
      <w:rPr>
        <w:sz w:val="24"/>
        <w:szCs w:val="24"/>
      </w:rPr>
      <w:t>202</w:t>
    </w:r>
    <w:r w:rsidR="00992492">
      <w:rPr>
        <w:sz w:val="24"/>
        <w:szCs w:val="24"/>
      </w:rPr>
      <w:t>1</w:t>
    </w:r>
    <w:r w:rsidR="005F701D">
      <w:rPr>
        <w:sz w:val="24"/>
        <w:szCs w:val="24"/>
      </w:rPr>
      <w:tab/>
    </w:r>
  </w:p>
  <w:p w:rsidR="00EF27E4" w:rsidRPr="005F701D" w:rsidRDefault="00EF27E4" w:rsidP="005600A7">
    <w:pPr>
      <w:pStyle w:val="PJIhdr"/>
      <w:jc w:val="left"/>
      <w:rPr>
        <w:sz w:val="24"/>
        <w:szCs w:val="24"/>
      </w:rPr>
    </w:pPr>
    <w:r w:rsidRPr="005F701D">
      <w:rPr>
        <w:sz w:val="24"/>
        <w:szCs w:val="24"/>
      </w:rPr>
      <w:t xml:space="preserve">Page </w:t>
    </w:r>
    <w:r w:rsidRPr="005F701D">
      <w:rPr>
        <w:rStyle w:val="PageNumber"/>
        <w:rFonts w:ascii="Bookman Old Style" w:hAnsi="Bookman Old Style"/>
        <w:b/>
        <w:sz w:val="24"/>
        <w:szCs w:val="24"/>
      </w:rPr>
      <w:fldChar w:fldCharType="begin"/>
    </w:r>
    <w:r w:rsidRPr="005F701D">
      <w:rPr>
        <w:rStyle w:val="PageNumber"/>
        <w:rFonts w:ascii="Bookman Old Style" w:hAnsi="Bookman Old Style"/>
        <w:b/>
        <w:sz w:val="24"/>
        <w:szCs w:val="24"/>
      </w:rPr>
      <w:instrText xml:space="preserve"> PAGE </w:instrText>
    </w:r>
    <w:r w:rsidRPr="005F701D">
      <w:rPr>
        <w:rStyle w:val="PageNumber"/>
        <w:rFonts w:ascii="Bookman Old Style" w:hAnsi="Bookman Old Style"/>
        <w:b/>
        <w:sz w:val="24"/>
        <w:szCs w:val="24"/>
      </w:rPr>
      <w:fldChar w:fldCharType="separate"/>
    </w:r>
    <w:r w:rsidR="00156856">
      <w:rPr>
        <w:rStyle w:val="PageNumber"/>
        <w:rFonts w:ascii="Bookman Old Style" w:hAnsi="Bookman Old Style"/>
        <w:b/>
        <w:noProof/>
        <w:sz w:val="24"/>
        <w:szCs w:val="24"/>
      </w:rPr>
      <w:t>2</w:t>
    </w:r>
    <w:r w:rsidRPr="005F701D">
      <w:rPr>
        <w:rStyle w:val="PageNumber"/>
        <w:rFonts w:ascii="Bookman Old Style" w:hAnsi="Bookman Old Style"/>
        <w:b/>
        <w:sz w:val="24"/>
        <w:szCs w:val="24"/>
      </w:rPr>
      <w:fldChar w:fldCharType="end"/>
    </w:r>
    <w:r w:rsidRPr="005F701D">
      <w:rPr>
        <w:sz w:val="24"/>
        <w:szCs w:val="24"/>
      </w:rPr>
      <w:t xml:space="preserve"> of </w:t>
    </w:r>
    <w:r w:rsidRPr="005F701D">
      <w:rPr>
        <w:sz w:val="24"/>
        <w:szCs w:val="24"/>
      </w:rPr>
      <w:fldChar w:fldCharType="begin"/>
    </w:r>
    <w:r w:rsidRPr="005F701D">
      <w:rPr>
        <w:sz w:val="24"/>
        <w:szCs w:val="24"/>
      </w:rPr>
      <w:instrText xml:space="preserve"> NUMPAGES </w:instrText>
    </w:r>
    <w:r w:rsidRPr="005F701D">
      <w:rPr>
        <w:sz w:val="24"/>
        <w:szCs w:val="24"/>
      </w:rPr>
      <w:fldChar w:fldCharType="separate"/>
    </w:r>
    <w:r w:rsidR="00156856">
      <w:rPr>
        <w:noProof/>
        <w:sz w:val="24"/>
        <w:szCs w:val="24"/>
      </w:rPr>
      <w:t>2</w:t>
    </w:r>
    <w:r w:rsidRPr="005F701D">
      <w:rPr>
        <w:sz w:val="24"/>
        <w:szCs w:val="24"/>
      </w:rPr>
      <w:fldChar w:fldCharType="end"/>
    </w:r>
  </w:p>
  <w:p w:rsidR="00EF27E4" w:rsidRPr="00F80070" w:rsidRDefault="00436C87" w:rsidP="00F80070">
    <w:r>
      <w:rPr>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19685</wp:posOffset>
              </wp:positionV>
              <wp:extent cx="5943600" cy="5080"/>
              <wp:effectExtent l="9525" t="1016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2494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WFA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" strokeweight="1pt">
              <w10:wrap anchorx="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A"/>
    <w:rsid w:val="000E081D"/>
    <w:rsid w:val="00152185"/>
    <w:rsid w:val="00156856"/>
    <w:rsid w:val="00162551"/>
    <w:rsid w:val="0017053D"/>
    <w:rsid w:val="0018638D"/>
    <w:rsid w:val="001D6E35"/>
    <w:rsid w:val="001E2664"/>
    <w:rsid w:val="001E7348"/>
    <w:rsid w:val="00207F98"/>
    <w:rsid w:val="00213283"/>
    <w:rsid w:val="0021720A"/>
    <w:rsid w:val="00295600"/>
    <w:rsid w:val="002B15B1"/>
    <w:rsid w:val="002D7D3A"/>
    <w:rsid w:val="002F651D"/>
    <w:rsid w:val="003435F2"/>
    <w:rsid w:val="00346012"/>
    <w:rsid w:val="003464CB"/>
    <w:rsid w:val="00373D3B"/>
    <w:rsid w:val="003A08F9"/>
    <w:rsid w:val="003D7183"/>
    <w:rsid w:val="003F015F"/>
    <w:rsid w:val="00416001"/>
    <w:rsid w:val="0042382C"/>
    <w:rsid w:val="00430FD8"/>
    <w:rsid w:val="00436C87"/>
    <w:rsid w:val="004A35A2"/>
    <w:rsid w:val="004A3AF4"/>
    <w:rsid w:val="00506822"/>
    <w:rsid w:val="00510A20"/>
    <w:rsid w:val="005264A2"/>
    <w:rsid w:val="00540B9D"/>
    <w:rsid w:val="005600A7"/>
    <w:rsid w:val="005F701D"/>
    <w:rsid w:val="006868C7"/>
    <w:rsid w:val="006D305B"/>
    <w:rsid w:val="0070433A"/>
    <w:rsid w:val="007217A5"/>
    <w:rsid w:val="007606AE"/>
    <w:rsid w:val="008476FC"/>
    <w:rsid w:val="00856CAD"/>
    <w:rsid w:val="00894717"/>
    <w:rsid w:val="008A1BA3"/>
    <w:rsid w:val="008E19BB"/>
    <w:rsid w:val="00926C1D"/>
    <w:rsid w:val="00937D82"/>
    <w:rsid w:val="00957449"/>
    <w:rsid w:val="00965546"/>
    <w:rsid w:val="00992492"/>
    <w:rsid w:val="009C1382"/>
    <w:rsid w:val="009C6352"/>
    <w:rsid w:val="009E4302"/>
    <w:rsid w:val="00A23F73"/>
    <w:rsid w:val="00A36334"/>
    <w:rsid w:val="00A90D95"/>
    <w:rsid w:val="00AF28FF"/>
    <w:rsid w:val="00B20611"/>
    <w:rsid w:val="00B22A65"/>
    <w:rsid w:val="00BA68FC"/>
    <w:rsid w:val="00BA6AAC"/>
    <w:rsid w:val="00BF7C6F"/>
    <w:rsid w:val="00C0671C"/>
    <w:rsid w:val="00C17E35"/>
    <w:rsid w:val="00C34C1E"/>
    <w:rsid w:val="00C4119E"/>
    <w:rsid w:val="00C4391A"/>
    <w:rsid w:val="00C526EF"/>
    <w:rsid w:val="00C67036"/>
    <w:rsid w:val="00C84D0B"/>
    <w:rsid w:val="00CC4083"/>
    <w:rsid w:val="00CD3428"/>
    <w:rsid w:val="00D17943"/>
    <w:rsid w:val="00D65A9A"/>
    <w:rsid w:val="00D936EF"/>
    <w:rsid w:val="00DB7B72"/>
    <w:rsid w:val="00DC41C2"/>
    <w:rsid w:val="00E147B1"/>
    <w:rsid w:val="00E17AA6"/>
    <w:rsid w:val="00E216B1"/>
    <w:rsid w:val="00E43CC4"/>
    <w:rsid w:val="00E57CF0"/>
    <w:rsid w:val="00E9297E"/>
    <w:rsid w:val="00EB66AE"/>
    <w:rsid w:val="00EF27E4"/>
    <w:rsid w:val="00F07E04"/>
    <w:rsid w:val="00F13E4C"/>
    <w:rsid w:val="00F80070"/>
    <w:rsid w:val="00FA3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D9C9053"/>
  <w15:chartTrackingRefBased/>
  <w15:docId w15:val="{24BFD3E0-8B07-4CC9-A9A6-4FFC8205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FA3BD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A3BDA"/>
    <w:pPr>
      <w:spacing w:before="100" w:beforeAutospacing="1" w:after="100" w:afterAutospacing="1"/>
    </w:pPr>
  </w:style>
  <w:style w:type="paragraph" w:styleId="Header">
    <w:name w:val="header"/>
    <w:basedOn w:val="Normal"/>
    <w:rsid w:val="00E216B1"/>
    <w:pPr>
      <w:tabs>
        <w:tab w:val="center" w:pos="4320"/>
        <w:tab w:val="right" w:pos="8640"/>
      </w:tabs>
    </w:pPr>
  </w:style>
  <w:style w:type="paragraph" w:styleId="Footer">
    <w:name w:val="footer"/>
    <w:basedOn w:val="Normal"/>
    <w:rsid w:val="00E216B1"/>
    <w:pPr>
      <w:tabs>
        <w:tab w:val="center" w:pos="4320"/>
        <w:tab w:val="right" w:pos="8640"/>
      </w:tabs>
    </w:pPr>
  </w:style>
  <w:style w:type="character" w:styleId="PageNumber">
    <w:name w:val="page number"/>
    <w:rsid w:val="00E216B1"/>
    <w:rPr>
      <w:rFonts w:ascii="Century Schoolbook" w:hAnsi="Century Schoolbook"/>
      <w:b/>
      <w:sz w:val="26"/>
    </w:rPr>
  </w:style>
  <w:style w:type="paragraph" w:customStyle="1" w:styleId="PJIhdr">
    <w:name w:val="PJIhdr"/>
    <w:basedOn w:val="Header"/>
    <w:next w:val="Normal"/>
    <w:rsid w:val="00E216B1"/>
    <w:pPr>
      <w:tabs>
        <w:tab w:val="clear" w:pos="4320"/>
        <w:tab w:val="clear" w:pos="8640"/>
        <w:tab w:val="right" w:pos="9270"/>
      </w:tabs>
      <w:jc w:val="both"/>
    </w:pPr>
    <w:rPr>
      <w:rFonts w:ascii="Bookman Old Style" w:hAnsi="Bookman Old Style"/>
      <w:b/>
      <w:snapToGrid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2011-11-03T23:44:00Z</cp:lastPrinted>
  <dcterms:created xsi:type="dcterms:W3CDTF">2021-11-19T20:34:00Z</dcterms:created>
  <dcterms:modified xsi:type="dcterms:W3CDTF">2021-11-19T20:34:00Z</dcterms:modified>
</cp:coreProperties>
</file>